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9D22" w14:textId="3ADA1EA4" w:rsidR="00962660" w:rsidRDefault="00FD007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1670BCD3" wp14:editId="7E08974E">
                <wp:simplePos x="0" y="0"/>
                <wp:positionH relativeFrom="page">
                  <wp:posOffset>179070</wp:posOffset>
                </wp:positionH>
                <wp:positionV relativeFrom="page">
                  <wp:posOffset>0</wp:posOffset>
                </wp:positionV>
                <wp:extent cx="1494155" cy="10692765"/>
                <wp:effectExtent l="0" t="0" r="0" b="0"/>
                <wp:wrapNone/>
                <wp:docPr id="6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10692765"/>
                          <a:chOff x="282" y="0"/>
                          <a:chExt cx="2353" cy="16839"/>
                        </a:xfrm>
                      </wpg:grpSpPr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0"/>
                            <a:ext cx="2360" cy="16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554"/>
                            <a:ext cx="1780" cy="2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1630"/>
                            <a:ext cx="34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38"/>
                        <wps:cNvSpPr>
                          <a:spLocks/>
                        </wps:cNvSpPr>
                        <wps:spPr bwMode="auto">
                          <a:xfrm>
                            <a:off x="1439" y="1624"/>
                            <a:ext cx="601" cy="125"/>
                          </a:xfrm>
                          <a:custGeom>
                            <a:avLst/>
                            <a:gdLst>
                              <a:gd name="T0" fmla="*/ 0 w 601"/>
                              <a:gd name="T1" fmla="*/ 50 h 125"/>
                              <a:gd name="T2" fmla="*/ 13 w 601"/>
                              <a:gd name="T3" fmla="*/ 35 h 125"/>
                              <a:gd name="T4" fmla="*/ 35 w 601"/>
                              <a:gd name="T5" fmla="*/ 28 h 125"/>
                              <a:gd name="T6" fmla="*/ 67 w 601"/>
                              <a:gd name="T7" fmla="*/ 26 h 125"/>
                              <a:gd name="T8" fmla="*/ 74 w 601"/>
                              <a:gd name="T9" fmla="*/ 31 h 125"/>
                              <a:gd name="T10" fmla="*/ 85 w 601"/>
                              <a:gd name="T11" fmla="*/ 44 h 125"/>
                              <a:gd name="T12" fmla="*/ 106 w 601"/>
                              <a:gd name="T13" fmla="*/ 25 h 125"/>
                              <a:gd name="T14" fmla="*/ 148 w 601"/>
                              <a:gd name="T15" fmla="*/ 22 h 125"/>
                              <a:gd name="T16" fmla="*/ 167 w 601"/>
                              <a:gd name="T17" fmla="*/ 31 h 125"/>
                              <a:gd name="T18" fmla="*/ 186 w 601"/>
                              <a:gd name="T19" fmla="*/ 47 h 125"/>
                              <a:gd name="T20" fmla="*/ 199 w 601"/>
                              <a:gd name="T21" fmla="*/ 68 h 125"/>
                              <a:gd name="T22" fmla="*/ 200 w 601"/>
                              <a:gd name="T23" fmla="*/ 85 h 125"/>
                              <a:gd name="T24" fmla="*/ 217 w 601"/>
                              <a:gd name="T25" fmla="*/ 80 h 125"/>
                              <a:gd name="T26" fmla="*/ 225 w 601"/>
                              <a:gd name="T27" fmla="*/ 63 h 125"/>
                              <a:gd name="T28" fmla="*/ 235 w 601"/>
                              <a:gd name="T29" fmla="*/ 52 h 125"/>
                              <a:gd name="T30" fmla="*/ 253 w 601"/>
                              <a:gd name="T31" fmla="*/ 50 h 125"/>
                              <a:gd name="T32" fmla="*/ 261 w 601"/>
                              <a:gd name="T33" fmla="*/ 55 h 125"/>
                              <a:gd name="T34" fmla="*/ 268 w 601"/>
                              <a:gd name="T35" fmla="*/ 35 h 125"/>
                              <a:gd name="T36" fmla="*/ 281 w 601"/>
                              <a:gd name="T37" fmla="*/ 19 h 125"/>
                              <a:gd name="T38" fmla="*/ 299 w 601"/>
                              <a:gd name="T39" fmla="*/ 12 h 125"/>
                              <a:gd name="T40" fmla="*/ 317 w 601"/>
                              <a:gd name="T41" fmla="*/ 12 h 125"/>
                              <a:gd name="T42" fmla="*/ 356 w 601"/>
                              <a:gd name="T43" fmla="*/ 8 h 125"/>
                              <a:gd name="T44" fmla="*/ 384 w 601"/>
                              <a:gd name="T45" fmla="*/ 8 h 125"/>
                              <a:gd name="T46" fmla="*/ 398 w 601"/>
                              <a:gd name="T47" fmla="*/ 0 h 125"/>
                              <a:gd name="T48" fmla="*/ 422 w 601"/>
                              <a:gd name="T49" fmla="*/ 1 h 125"/>
                              <a:gd name="T50" fmla="*/ 439 w 601"/>
                              <a:gd name="T51" fmla="*/ 9 h 125"/>
                              <a:gd name="T52" fmla="*/ 450 w 601"/>
                              <a:gd name="T53" fmla="*/ 25 h 125"/>
                              <a:gd name="T54" fmla="*/ 468 w 601"/>
                              <a:gd name="T55" fmla="*/ 23 h 125"/>
                              <a:gd name="T56" fmla="*/ 482 w 601"/>
                              <a:gd name="T57" fmla="*/ 34 h 125"/>
                              <a:gd name="T58" fmla="*/ 488 w 601"/>
                              <a:gd name="T59" fmla="*/ 49 h 125"/>
                              <a:gd name="T60" fmla="*/ 511 w 601"/>
                              <a:gd name="T61" fmla="*/ 48 h 125"/>
                              <a:gd name="T62" fmla="*/ 526 w 601"/>
                              <a:gd name="T63" fmla="*/ 56 h 125"/>
                              <a:gd name="T64" fmla="*/ 539 w 601"/>
                              <a:gd name="T65" fmla="*/ 72 h 125"/>
                              <a:gd name="T66" fmla="*/ 549 w 601"/>
                              <a:gd name="T67" fmla="*/ 92 h 125"/>
                              <a:gd name="T68" fmla="*/ 568 w 601"/>
                              <a:gd name="T69" fmla="*/ 96 h 125"/>
                              <a:gd name="T70" fmla="*/ 582 w 601"/>
                              <a:gd name="T71" fmla="*/ 103 h 125"/>
                              <a:gd name="T72" fmla="*/ 601 w 601"/>
                              <a:gd name="T73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01" h="125">
                                <a:moveTo>
                                  <a:pt x="0" y="50"/>
                                </a:moveTo>
                                <a:lnTo>
                                  <a:pt x="13" y="35"/>
                                </a:lnTo>
                                <a:lnTo>
                                  <a:pt x="35" y="28"/>
                                </a:lnTo>
                                <a:lnTo>
                                  <a:pt x="67" y="26"/>
                                </a:lnTo>
                                <a:lnTo>
                                  <a:pt x="74" y="31"/>
                                </a:lnTo>
                                <a:lnTo>
                                  <a:pt x="85" y="44"/>
                                </a:lnTo>
                                <a:lnTo>
                                  <a:pt x="106" y="25"/>
                                </a:lnTo>
                                <a:lnTo>
                                  <a:pt x="148" y="22"/>
                                </a:lnTo>
                                <a:lnTo>
                                  <a:pt x="167" y="31"/>
                                </a:lnTo>
                                <a:lnTo>
                                  <a:pt x="186" y="47"/>
                                </a:lnTo>
                                <a:lnTo>
                                  <a:pt x="199" y="68"/>
                                </a:lnTo>
                                <a:lnTo>
                                  <a:pt x="200" y="85"/>
                                </a:lnTo>
                                <a:lnTo>
                                  <a:pt x="217" y="80"/>
                                </a:lnTo>
                                <a:lnTo>
                                  <a:pt x="225" y="63"/>
                                </a:lnTo>
                                <a:lnTo>
                                  <a:pt x="235" y="52"/>
                                </a:lnTo>
                                <a:lnTo>
                                  <a:pt x="253" y="50"/>
                                </a:lnTo>
                                <a:lnTo>
                                  <a:pt x="261" y="55"/>
                                </a:lnTo>
                                <a:lnTo>
                                  <a:pt x="268" y="35"/>
                                </a:lnTo>
                                <a:lnTo>
                                  <a:pt x="281" y="19"/>
                                </a:lnTo>
                                <a:lnTo>
                                  <a:pt x="299" y="12"/>
                                </a:lnTo>
                                <a:lnTo>
                                  <a:pt x="317" y="12"/>
                                </a:lnTo>
                                <a:lnTo>
                                  <a:pt x="356" y="8"/>
                                </a:lnTo>
                                <a:lnTo>
                                  <a:pt x="384" y="8"/>
                                </a:lnTo>
                                <a:lnTo>
                                  <a:pt x="398" y="0"/>
                                </a:lnTo>
                                <a:lnTo>
                                  <a:pt x="422" y="1"/>
                                </a:lnTo>
                                <a:lnTo>
                                  <a:pt x="439" y="9"/>
                                </a:lnTo>
                                <a:lnTo>
                                  <a:pt x="450" y="25"/>
                                </a:lnTo>
                                <a:lnTo>
                                  <a:pt x="468" y="23"/>
                                </a:lnTo>
                                <a:lnTo>
                                  <a:pt x="482" y="34"/>
                                </a:lnTo>
                                <a:lnTo>
                                  <a:pt x="488" y="49"/>
                                </a:lnTo>
                                <a:lnTo>
                                  <a:pt x="511" y="48"/>
                                </a:lnTo>
                                <a:lnTo>
                                  <a:pt x="526" y="56"/>
                                </a:lnTo>
                                <a:lnTo>
                                  <a:pt x="539" y="72"/>
                                </a:lnTo>
                                <a:lnTo>
                                  <a:pt x="549" y="92"/>
                                </a:lnTo>
                                <a:lnTo>
                                  <a:pt x="568" y="96"/>
                                </a:lnTo>
                                <a:lnTo>
                                  <a:pt x="582" y="103"/>
                                </a:lnTo>
                                <a:lnTo>
                                  <a:pt x="601" y="124"/>
                                </a:lnTo>
                              </a:path>
                            </a:pathLst>
                          </a:custGeom>
                          <a:noFill/>
                          <a:ln w="8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1698"/>
                            <a:ext cx="120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Freeform 40"/>
                        <wps:cNvSpPr>
                          <a:spLocks/>
                        </wps:cNvSpPr>
                        <wps:spPr bwMode="auto">
                          <a:xfrm>
                            <a:off x="1955" y="1609"/>
                            <a:ext cx="196" cy="62"/>
                          </a:xfrm>
                          <a:custGeom>
                            <a:avLst/>
                            <a:gdLst>
                              <a:gd name="T0" fmla="*/ 0 w 196"/>
                              <a:gd name="T1" fmla="*/ 61 h 62"/>
                              <a:gd name="T2" fmla="*/ 16 w 196"/>
                              <a:gd name="T3" fmla="*/ 53 h 62"/>
                              <a:gd name="T4" fmla="*/ 36 w 196"/>
                              <a:gd name="T5" fmla="*/ 53 h 62"/>
                              <a:gd name="T6" fmla="*/ 50 w 196"/>
                              <a:gd name="T7" fmla="*/ 58 h 62"/>
                              <a:gd name="T8" fmla="*/ 61 w 196"/>
                              <a:gd name="T9" fmla="*/ 35 h 62"/>
                              <a:gd name="T10" fmla="*/ 86 w 196"/>
                              <a:gd name="T11" fmla="*/ 14 h 62"/>
                              <a:gd name="T12" fmla="*/ 113 w 196"/>
                              <a:gd name="T13" fmla="*/ 3 h 62"/>
                              <a:gd name="T14" fmla="*/ 143 w 196"/>
                              <a:gd name="T15" fmla="*/ 0 h 62"/>
                              <a:gd name="T16" fmla="*/ 175 w 196"/>
                              <a:gd name="T17" fmla="*/ 4 h 62"/>
                              <a:gd name="T18" fmla="*/ 195 w 196"/>
                              <a:gd name="T19" fmla="*/ 1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6" h="62">
                                <a:moveTo>
                                  <a:pt x="0" y="61"/>
                                </a:moveTo>
                                <a:lnTo>
                                  <a:pt x="16" y="53"/>
                                </a:lnTo>
                                <a:lnTo>
                                  <a:pt x="36" y="53"/>
                                </a:lnTo>
                                <a:lnTo>
                                  <a:pt x="50" y="58"/>
                                </a:lnTo>
                                <a:lnTo>
                                  <a:pt x="61" y="35"/>
                                </a:lnTo>
                                <a:lnTo>
                                  <a:pt x="86" y="14"/>
                                </a:lnTo>
                                <a:lnTo>
                                  <a:pt x="113" y="3"/>
                                </a:lnTo>
                                <a:lnTo>
                                  <a:pt x="143" y="0"/>
                                </a:lnTo>
                                <a:lnTo>
                                  <a:pt x="175" y="4"/>
                                </a:lnTo>
                                <a:lnTo>
                                  <a:pt x="195" y="14"/>
                                </a:lnTo>
                              </a:path>
                            </a:pathLst>
                          </a:custGeom>
                          <a:noFill/>
                          <a:ln w="8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2101"/>
                            <a:ext cx="1156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1CCD0" w14:textId="77777777" w:rsidR="00962660" w:rsidRDefault="00962660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350" w:lineRule="exact"/>
                                <w:ind w:left="0" w:firstLine="12"/>
                                <w:jc w:val="center"/>
                                <w:rPr>
                                  <w:rFonts w:ascii="Times New Roman" w:hAnsi="Times New Roman" w:cs="Times New Roman"/>
                                  <w:spacing w:val="-7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6"/>
                                  <w:sz w:val="35"/>
                                  <w:szCs w:val="35"/>
                                </w:rPr>
                                <w:t xml:space="preserve">Nature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7"/>
                                  <w:sz w:val="35"/>
                                  <w:szCs w:val="35"/>
                                </w:rPr>
                                <w:t>Heritage</w:t>
                              </w:r>
                            </w:p>
                            <w:p w14:paraId="7D4B2E36" w14:textId="77777777" w:rsidR="00962660" w:rsidRDefault="00962660">
                              <w:pPr>
                                <w:pStyle w:val="BodyText"/>
                                <w:kinsoku w:val="0"/>
                                <w:overflowPunct w:val="0"/>
                                <w:spacing w:line="380" w:lineRule="exact"/>
                                <w:ind w:left="30"/>
                                <w:jc w:val="center"/>
                                <w:rPr>
                                  <w:rFonts w:ascii="Times New Roman" w:hAnsi="Times New Roman" w:cs="Times New Roman"/>
                                  <w:spacing w:val="-6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6"/>
                                  <w:sz w:val="35"/>
                                  <w:szCs w:val="35"/>
                                </w:rPr>
                                <w:t>Fund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0BCD3" id="Group 34" o:spid="_x0000_s1026" style="position:absolute;margin-left:14.1pt;margin-top:0;width:117.65pt;height:841.95pt;z-index:-251666432;mso-position-horizontal-relative:page;mso-position-vertical-relative:page" coordorigin="282" coordsize="2353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283;width:2360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">
                  <v:imagedata r:id="rId11" o:title=""/>
                </v:shape>
                <v:shape id="Picture 36" o:spid="_x0000_s1028" type="#_x0000_t75" style="position:absolute;left:773;top:554;width:178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">
                  <v:imagedata r:id="rId12" o:title=""/>
                </v:shape>
                <v:shape id="Picture 37" o:spid="_x0000_s1029" type="#_x0000_t75" style="position:absolute;left:1215;top:1630;width:3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">
                  <v:imagedata r:id="rId13" o:title=""/>
                </v:shape>
                <v:shape id="Freeform 38" o:spid="_x0000_s1030" style="position:absolute;left:1439;top:1624;width:601;height:125;visibility:visible;mso-wrap-style:square;v-text-anchor:top" coordsize="60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" path="m,50l13,35,35,28,67,26r7,5l85,44,106,25r42,-3l167,31r19,16l199,68r1,17l217,80r8,-17l235,52r18,-2l261,55r7,-20l281,19r18,-7l317,12,356,8r28,l398,r24,1l439,9r11,16l468,23r14,11l488,49r23,-1l526,56r13,16l549,92r19,4l582,103r19,21e" filled="f" strokeweight=".23317mm">
                  <v:path arrowok="t" o:connecttype="custom" o:connectlocs="0,50;13,35;35,28;67,26;74,31;85,44;106,25;148,22;167,31;186,47;199,68;200,85;217,80;225,63;235,52;253,50;261,55;268,35;281,19;299,12;317,12;356,8;384,8;398,0;422,1;439,9;450,25;468,23;482,34;488,49;511,48;526,56;539,72;549,92;568,96;582,103;601,124" o:connectangles="0,0,0,0,0,0,0,0,0,0,0,0,0,0,0,0,0,0,0,0,0,0,0,0,0,0,0,0,0,0,0,0,0,0,0,0,0"/>
                </v:shape>
                <v:shape id="Picture 39" o:spid="_x0000_s1031" type="#_x0000_t75" style="position:absolute;left:1651;top:1698;width:1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">
                  <v:imagedata r:id="rId14" o:title=""/>
                </v:shape>
                <v:shape id="Freeform 40" o:spid="_x0000_s1032" style="position:absolute;left:1955;top:1609;width:196;height:62;visibility:visible;mso-wrap-style:square;v-text-anchor:top" coordsize="19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" path="m,61l16,53r20,l50,58,61,35,86,14,113,3,143,r32,4l195,14e" filled="f" strokeweight=".23317mm">
                  <v:path arrowok="t" o:connecttype="custom" o:connectlocs="0,61;16,53;36,53;50,58;61,35;86,14;113,3;143,0;175,4;195,1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3" type="#_x0000_t202" style="position:absolute;left:1028;top:2101;width:115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EF1CCD0" w14:textId="77777777" w:rsidR="00962660" w:rsidRDefault="00962660">
                        <w:pPr>
                          <w:pStyle w:val="BodyText"/>
                          <w:kinsoku w:val="0"/>
                          <w:overflowPunct w:val="0"/>
                          <w:spacing w:before="1" w:line="350" w:lineRule="exact"/>
                          <w:ind w:left="0" w:firstLine="12"/>
                          <w:jc w:val="center"/>
                          <w:rPr>
                            <w:rFonts w:ascii="Times New Roman" w:hAnsi="Times New Roman" w:cs="Times New Roman"/>
                            <w:spacing w:val="-7"/>
                            <w:sz w:val="35"/>
                            <w:szCs w:val="3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6"/>
                            <w:sz w:val="35"/>
                            <w:szCs w:val="35"/>
                          </w:rPr>
                          <w:t xml:space="preserve">Nature </w:t>
                        </w:r>
                        <w:r>
                          <w:rPr>
                            <w:rFonts w:ascii="Times New Roman" w:hAnsi="Times New Roman" w:cs="Times New Roman"/>
                            <w:spacing w:val="-7"/>
                            <w:sz w:val="35"/>
                            <w:szCs w:val="35"/>
                          </w:rPr>
                          <w:t>Heritage</w:t>
                        </w:r>
                      </w:p>
                      <w:p w14:paraId="7D4B2E36" w14:textId="77777777" w:rsidR="00962660" w:rsidRDefault="00962660">
                        <w:pPr>
                          <w:pStyle w:val="BodyText"/>
                          <w:kinsoku w:val="0"/>
                          <w:overflowPunct w:val="0"/>
                          <w:spacing w:line="380" w:lineRule="exact"/>
                          <w:ind w:left="30"/>
                          <w:jc w:val="center"/>
                          <w:rPr>
                            <w:rFonts w:ascii="Times New Roman" w:hAnsi="Times New Roman" w:cs="Times New Roman"/>
                            <w:spacing w:val="-6"/>
                            <w:sz w:val="35"/>
                            <w:szCs w:val="3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6"/>
                            <w:sz w:val="35"/>
                            <w:szCs w:val="35"/>
                          </w:rPr>
                          <w:t>Fund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2AA1956E" wp14:editId="13EE6DD0">
                <wp:simplePos x="0" y="0"/>
                <wp:positionH relativeFrom="page">
                  <wp:posOffset>6767195</wp:posOffset>
                </wp:positionH>
                <wp:positionV relativeFrom="page">
                  <wp:posOffset>921385</wp:posOffset>
                </wp:positionV>
                <wp:extent cx="187325" cy="180975"/>
                <wp:effectExtent l="0" t="0" r="0" b="0"/>
                <wp:wrapNone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80975"/>
                          <a:chOff x="10657" y="1451"/>
                          <a:chExt cx="295" cy="285"/>
                        </a:xfrm>
                      </wpg:grpSpPr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10661" y="1454"/>
                            <a:ext cx="279" cy="28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80"/>
                              <a:gd name="T2" fmla="*/ 278 w 279"/>
                              <a:gd name="T3" fmla="*/ 0 h 280"/>
                              <a:gd name="T4" fmla="*/ 278 w 279"/>
                              <a:gd name="T5" fmla="*/ 279 h 280"/>
                              <a:gd name="T6" fmla="*/ 0 w 279"/>
                              <a:gd name="T7" fmla="*/ 279 h 280"/>
                              <a:gd name="T8" fmla="*/ 0 w 279"/>
                              <a:gd name="T9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8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10657" y="1451"/>
                            <a:ext cx="295" cy="280"/>
                          </a:xfrm>
                          <a:custGeom>
                            <a:avLst/>
                            <a:gdLst>
                              <a:gd name="T0" fmla="*/ 0 w 295"/>
                              <a:gd name="T1" fmla="*/ 279 h 280"/>
                              <a:gd name="T2" fmla="*/ 294 w 295"/>
                              <a:gd name="T3" fmla="*/ 279 h 280"/>
                              <a:gd name="T4" fmla="*/ 294 w 295"/>
                              <a:gd name="T5" fmla="*/ 0 h 280"/>
                              <a:gd name="T6" fmla="*/ 0 w 295"/>
                              <a:gd name="T7" fmla="*/ 0 h 280"/>
                              <a:gd name="T8" fmla="*/ 0 w 295"/>
                              <a:gd name="T9" fmla="*/ 27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" h="280">
                                <a:moveTo>
                                  <a:pt x="0" y="279"/>
                                </a:moveTo>
                                <a:lnTo>
                                  <a:pt x="294" y="279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"/>
                        <wps:cNvSpPr>
                          <a:spLocks/>
                        </wps:cNvSpPr>
                        <wps:spPr bwMode="auto">
                          <a:xfrm>
                            <a:off x="10667" y="1461"/>
                            <a:ext cx="275" cy="260"/>
                          </a:xfrm>
                          <a:custGeom>
                            <a:avLst/>
                            <a:gdLst>
                              <a:gd name="T0" fmla="*/ 0 w 275"/>
                              <a:gd name="T1" fmla="*/ 259 h 260"/>
                              <a:gd name="T2" fmla="*/ 274 w 275"/>
                              <a:gd name="T3" fmla="*/ 259 h 260"/>
                              <a:gd name="T4" fmla="*/ 274 w 275"/>
                              <a:gd name="T5" fmla="*/ 0 h 260"/>
                              <a:gd name="T6" fmla="*/ 0 w 275"/>
                              <a:gd name="T7" fmla="*/ 0 h 260"/>
                              <a:gd name="T8" fmla="*/ 0 w 275"/>
                              <a:gd name="T9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5" h="260">
                                <a:moveTo>
                                  <a:pt x="0" y="259"/>
                                </a:moveTo>
                                <a:lnTo>
                                  <a:pt x="274" y="259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0B742" id="Group 42" o:spid="_x0000_s1026" style="position:absolute;margin-left:532.85pt;margin-top:72.55pt;width:14.75pt;height:14.25pt;z-index:-251665408;mso-position-horizontal-relative:page;mso-position-vertical-relative:page" coordorigin="10657,1451" coordsize="29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" o:allowincell="f">
                <v:shape id="Freeform 43" o:spid="_x0000_s1027" style="position:absolute;left:10661;top:1454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" path="m,l278,r,279l,279,,xe" filled="f" strokeweight=".24pt">
                  <v:path arrowok="t" o:connecttype="custom" o:connectlocs="0,0;278,0;278,279;0,279;0,0" o:connectangles="0,0,0,0,0"/>
                </v:shape>
                <v:shape id="Freeform 44" o:spid="_x0000_s1028" style="position:absolute;left:10657;top:1451;width:295;height:280;visibility:visible;mso-wrap-style:square;v-text-anchor:top" coordsize="29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" path="m,279r294,l294,,,,,279xe" stroked="f">
                  <v:path arrowok="t" o:connecttype="custom" o:connectlocs="0,279;294,279;294,0;0,0;0,279" o:connectangles="0,0,0,0,0"/>
                </v:shape>
                <v:shape id="Freeform 45" o:spid="_x0000_s1029" style="position:absolute;left:10667;top:1461;width:275;height:260;visibility:visible;mso-wrap-style:square;v-text-anchor:top" coordsize="27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" path="m,259r274,l274,,,,,259xe" filled="f" strokeweight="1pt">
                  <v:path arrowok="t" o:connecttype="custom" o:connectlocs="0,259;274,259;274,0;0,0;0,2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01D71D47" wp14:editId="3A53877C">
                <wp:simplePos x="0" y="0"/>
                <wp:positionH relativeFrom="page">
                  <wp:posOffset>6767195</wp:posOffset>
                </wp:positionH>
                <wp:positionV relativeFrom="page">
                  <wp:posOffset>2616835</wp:posOffset>
                </wp:positionV>
                <wp:extent cx="182880" cy="18288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657" y="4121"/>
                          <a:chExt cx="288" cy="288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661" y="4125"/>
                            <a:ext cx="279" cy="28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80"/>
                              <a:gd name="T2" fmla="*/ 278 w 279"/>
                              <a:gd name="T3" fmla="*/ 0 h 280"/>
                              <a:gd name="T4" fmla="*/ 278 w 279"/>
                              <a:gd name="T5" fmla="*/ 279 h 280"/>
                              <a:gd name="T6" fmla="*/ 0 w 279"/>
                              <a:gd name="T7" fmla="*/ 279 h 280"/>
                              <a:gd name="T8" fmla="*/ 0 w 279"/>
                              <a:gd name="T9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8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657" y="4121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7 h 288"/>
                              <a:gd name="T2" fmla="*/ 287 w 288"/>
                              <a:gd name="T3" fmla="*/ 287 h 288"/>
                              <a:gd name="T4" fmla="*/ 287 w 288"/>
                              <a:gd name="T5" fmla="*/ 0 h 288"/>
                              <a:gd name="T6" fmla="*/ 0 w 288"/>
                              <a:gd name="T7" fmla="*/ 0 h 288"/>
                              <a:gd name="T8" fmla="*/ 0 w 288"/>
                              <a:gd name="T9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7"/>
                                </a:moveTo>
                                <a:lnTo>
                                  <a:pt x="287" y="287"/>
                                </a:lnTo>
                                <a:lnTo>
                                  <a:pt x="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667" y="4131"/>
                            <a:ext cx="268" cy="268"/>
                          </a:xfrm>
                          <a:custGeom>
                            <a:avLst/>
                            <a:gdLst>
                              <a:gd name="T0" fmla="*/ 0 w 268"/>
                              <a:gd name="T1" fmla="*/ 267 h 268"/>
                              <a:gd name="T2" fmla="*/ 267 w 268"/>
                              <a:gd name="T3" fmla="*/ 267 h 268"/>
                              <a:gd name="T4" fmla="*/ 267 w 268"/>
                              <a:gd name="T5" fmla="*/ 0 h 268"/>
                              <a:gd name="T6" fmla="*/ 0 w 268"/>
                              <a:gd name="T7" fmla="*/ 0 h 268"/>
                              <a:gd name="T8" fmla="*/ 0 w 268"/>
                              <a:gd name="T9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8" h="268">
                                <a:moveTo>
                                  <a:pt x="0" y="267"/>
                                </a:moveTo>
                                <a:lnTo>
                                  <a:pt x="267" y="267"/>
                                </a:lnTo>
                                <a:lnTo>
                                  <a:pt x="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974AB" id="Group 50" o:spid="_x0000_s1026" style="position:absolute;margin-left:532.85pt;margin-top:206.05pt;width:14.4pt;height:14.4pt;z-index:-251663360;mso-position-horizontal-relative:page;mso-position-vertical-relative:page" coordorigin="10657,4121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" o:allowincell="f">
                <v:shape id="Freeform 51" o:spid="_x0000_s1027" style="position:absolute;left:10661;top:4125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" path="m,l278,r,279l,279,,xe" filled="f" strokeweight=".24pt">
                  <v:path arrowok="t" o:connecttype="custom" o:connectlocs="0,0;278,0;278,279;0,279;0,0" o:connectangles="0,0,0,0,0"/>
                </v:shape>
                <v:shape id="Freeform 52" o:spid="_x0000_s1028" style="position:absolute;left:10657;top:4121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" path="m,287r287,l287,,,,,287xe" stroked="f">
                  <v:path arrowok="t" o:connecttype="custom" o:connectlocs="0,287;287,287;287,0;0,0;0,287" o:connectangles="0,0,0,0,0"/>
                </v:shape>
                <v:shape id="Freeform 53" o:spid="_x0000_s1029" style="position:absolute;left:10667;top:4131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" path="m,267r267,l267,,,,,267xe" filled="f" strokeweight="1pt">
                  <v:path arrowok="t" o:connecttype="custom" o:connectlocs="0,267;267,267;267,0;0,0;0,267" o:connectangles="0,0,0,0,0"/>
                </v:shape>
                <w10:wrap anchorx="page" anchory="page"/>
              </v:group>
            </w:pict>
          </mc:Fallback>
        </mc:AlternateContent>
      </w:r>
    </w:p>
    <w:p w14:paraId="2FE9193D" w14:textId="77777777" w:rsidR="00962660" w:rsidRDefault="0096266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C7A049E" w14:textId="77777777" w:rsidR="00962660" w:rsidRDefault="00962660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8317" w:type="dxa"/>
        <w:tblInd w:w="27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7"/>
      </w:tblGrid>
      <w:tr w:rsidR="00962660" w:rsidRPr="00F04D39" w14:paraId="732B73AB" w14:textId="77777777" w:rsidTr="00D514AB">
        <w:trPr>
          <w:trHeight w:hRule="exact" w:val="1305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143DF0E4" w14:textId="77777777" w:rsidR="00D514AB" w:rsidRDefault="00AD0CDE" w:rsidP="00AD0CDE">
            <w:pPr>
              <w:pStyle w:val="BodyText"/>
              <w:ind w:left="0"/>
              <w:rPr>
                <w:rFonts w:ascii="Tahoma" w:hAnsi="Tahoma" w:cs="Tahoma"/>
                <w:b/>
                <w:bCs/>
                <w:color w:val="FFFFFF"/>
                <w:spacing w:val="5"/>
                <w:sz w:val="32"/>
                <w:szCs w:val="32"/>
                <w:shd w:val="clear" w:color="auto" w:fill="000000"/>
              </w:rPr>
            </w:pPr>
            <w:bookmarkStart w:id="0" w:name="Page_3_-_NHF_form_2010"/>
            <w:bookmarkEnd w:id="0"/>
            <w:r>
              <w:rPr>
                <w:rFonts w:ascii="Tahoma" w:hAnsi="Tahoma" w:cs="Tahoma"/>
                <w:b/>
                <w:bCs/>
                <w:color w:val="FFFFFF"/>
                <w:spacing w:val="5"/>
                <w:sz w:val="32"/>
                <w:szCs w:val="32"/>
                <w:shd w:val="clear" w:color="auto" w:fill="000000"/>
              </w:rPr>
              <w:t>Checklist of supporting information to be attached to the application summary form</w:t>
            </w:r>
          </w:p>
          <w:p w14:paraId="49E50CDE" w14:textId="274F0A8F" w:rsidR="00962660" w:rsidRPr="00AD0CDE" w:rsidRDefault="00AD0CDE" w:rsidP="00AD0CDE">
            <w:pPr>
              <w:pStyle w:val="BodyText"/>
              <w:ind w:left="0"/>
              <w:rPr>
                <w:spacing w:val="16"/>
              </w:rPr>
            </w:pPr>
            <w:r w:rsidRPr="00AD0CDE">
              <w:rPr>
                <w:rFonts w:ascii="Tahoma" w:hAnsi="Tahoma" w:cs="Tahoma"/>
                <w:b/>
                <w:bCs/>
                <w:color w:val="FFFFFF"/>
                <w:spacing w:val="5"/>
                <w:sz w:val="20"/>
                <w:szCs w:val="20"/>
                <w:shd w:val="clear" w:color="auto" w:fill="000000"/>
              </w:rPr>
              <w:t>(tick where information is provided).</w:t>
            </w:r>
            <w:r>
              <w:rPr>
                <w:rFonts w:ascii="Tahoma" w:hAnsi="Tahoma" w:cs="Tahoma"/>
                <w:b/>
                <w:bCs/>
                <w:color w:val="FFFFFF"/>
                <w:spacing w:val="5"/>
                <w:sz w:val="32"/>
                <w:szCs w:val="32"/>
                <w:shd w:val="clear" w:color="auto" w:fill="000000"/>
              </w:rPr>
              <w:tab/>
            </w:r>
          </w:p>
        </w:tc>
      </w:tr>
      <w:tr w:rsidR="00962660" w:rsidRPr="00F04D39" w14:paraId="7DA15E0A" w14:textId="77777777" w:rsidTr="00EE4DEE">
        <w:trPr>
          <w:trHeight w:hRule="exact" w:val="600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14AD9" w14:textId="55FAE9EF" w:rsidR="00962660" w:rsidRPr="00F04D39" w:rsidRDefault="00D514AB" w:rsidP="00356239">
            <w:pPr>
              <w:pStyle w:val="TableParagraph"/>
              <w:numPr>
                <w:ilvl w:val="0"/>
                <w:numId w:val="15"/>
              </w:numPr>
              <w:tabs>
                <w:tab w:val="left" w:pos="646"/>
              </w:tabs>
              <w:kinsoku w:val="0"/>
              <w:overflowPunct w:val="0"/>
              <w:spacing w:before="109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64609E4" wp14:editId="3678B885">
                  <wp:simplePos x="0" y="0"/>
                  <wp:positionH relativeFrom="margin">
                    <wp:posOffset>4968930</wp:posOffset>
                  </wp:positionH>
                  <wp:positionV relativeFrom="margin">
                    <wp:posOffset>54362</wp:posOffset>
                  </wp:positionV>
                  <wp:extent cx="257175" cy="276225"/>
                  <wp:effectExtent l="0" t="0" r="9525" b="9525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3571" w:rsidRPr="00F824C0">
              <w:rPr>
                <w:rFonts w:ascii="Arial" w:hAnsi="Arial" w:cs="Arial"/>
                <w:spacing w:val="3"/>
                <w:sz w:val="18"/>
                <w:szCs w:val="18"/>
              </w:rPr>
              <w:t>Completed</w:t>
            </w:r>
            <w:r w:rsidR="00E93571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application </w:t>
            </w:r>
            <w:r w:rsidR="00E93571">
              <w:rPr>
                <w:rFonts w:ascii="Arial" w:hAnsi="Arial" w:cs="Arial"/>
                <w:spacing w:val="3"/>
                <w:sz w:val="18"/>
                <w:szCs w:val="18"/>
              </w:rPr>
              <w:t>summary</w:t>
            </w:r>
            <w:r w:rsidR="00191E4E">
              <w:rPr>
                <w:rFonts w:ascii="Arial" w:hAnsi="Arial" w:cs="Arial"/>
                <w:spacing w:val="3"/>
                <w:sz w:val="18"/>
                <w:szCs w:val="18"/>
              </w:rPr>
              <w:t xml:space="preserve"> form</w:t>
            </w:r>
          </w:p>
        </w:tc>
      </w:tr>
      <w:tr w:rsidR="00962660" w:rsidRPr="00F04D39" w14:paraId="1B3FF7B7" w14:textId="77777777" w:rsidTr="00EE4DEE">
        <w:trPr>
          <w:trHeight w:hRule="exact" w:val="2042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1A576" w14:textId="77777777" w:rsidR="00962660" w:rsidRPr="00F04D39" w:rsidRDefault="00962660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7E557535" w14:textId="15FB7E6D" w:rsidR="00962660" w:rsidRPr="00F04D39" w:rsidRDefault="00962660" w:rsidP="00356239">
            <w:pPr>
              <w:pStyle w:val="TableParagraph"/>
              <w:numPr>
                <w:ilvl w:val="0"/>
                <w:numId w:val="15"/>
              </w:numPr>
              <w:tabs>
                <w:tab w:val="left" w:pos="646"/>
              </w:tabs>
              <w:kinsoku w:val="0"/>
              <w:overflowPunct w:val="0"/>
              <w:spacing w:line="300" w:lineRule="auto"/>
              <w:ind w:right="1148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F04D39">
              <w:rPr>
                <w:rFonts w:ascii="Arial" w:hAnsi="Arial" w:cs="Arial"/>
                <w:spacing w:val="3"/>
                <w:sz w:val="18"/>
                <w:szCs w:val="18"/>
              </w:rPr>
              <w:t>Assessment</w:t>
            </w:r>
            <w:r w:rsidR="00E15260">
              <w:rPr>
                <w:rFonts w:ascii="Arial" w:hAnsi="Arial" w:cs="Arial"/>
                <w:spacing w:val="-6"/>
                <w:sz w:val="18"/>
                <w:szCs w:val="18"/>
              </w:rPr>
              <w:t xml:space="preserve"> against </w:t>
            </w:r>
            <w:r w:rsidR="00074114">
              <w:rPr>
                <w:rFonts w:ascii="Arial" w:hAnsi="Arial" w:cs="Arial"/>
                <w:spacing w:val="-7"/>
                <w:sz w:val="18"/>
                <w:szCs w:val="18"/>
              </w:rPr>
              <w:t xml:space="preserve">the </w:t>
            </w:r>
            <w:r w:rsidRPr="00F04D39">
              <w:rPr>
                <w:rFonts w:ascii="Arial" w:hAnsi="Arial" w:cs="Arial"/>
                <w:spacing w:val="3"/>
                <w:sz w:val="18"/>
                <w:szCs w:val="18"/>
              </w:rPr>
              <w:t>four</w:t>
            </w:r>
            <w:r w:rsidRPr="00F04D3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E15260">
              <w:rPr>
                <w:rFonts w:ascii="Arial" w:hAnsi="Arial" w:cs="Arial"/>
                <w:spacing w:val="-7"/>
                <w:sz w:val="18"/>
                <w:szCs w:val="18"/>
              </w:rPr>
              <w:t xml:space="preserve">core </w:t>
            </w:r>
            <w:r w:rsidRPr="00F04D39">
              <w:rPr>
                <w:rFonts w:ascii="Arial" w:hAnsi="Arial" w:cs="Arial"/>
                <w:spacing w:val="3"/>
                <w:sz w:val="18"/>
                <w:szCs w:val="18"/>
              </w:rPr>
              <w:t>criteria</w:t>
            </w:r>
            <w:r w:rsidR="00074114">
              <w:rPr>
                <w:rFonts w:ascii="Arial" w:hAnsi="Arial" w:cs="Arial"/>
                <w:spacing w:val="-7"/>
                <w:sz w:val="18"/>
                <w:szCs w:val="18"/>
              </w:rPr>
              <w:t xml:space="preserve"> (ecological criteria</w:t>
            </w:r>
            <w:r w:rsidR="00356239">
              <w:rPr>
                <w:rFonts w:ascii="Arial" w:hAnsi="Arial" w:cs="Arial"/>
                <w:spacing w:val="-7"/>
                <w:sz w:val="18"/>
                <w:szCs w:val="18"/>
              </w:rPr>
              <w:t xml:space="preserve"> q</w:t>
            </w:r>
            <w:r w:rsidR="00074114">
              <w:rPr>
                <w:rFonts w:ascii="Arial" w:hAnsi="Arial" w:cs="Arial"/>
                <w:spacing w:val="-7"/>
                <w:sz w:val="18"/>
                <w:szCs w:val="18"/>
              </w:rPr>
              <w:t>uestions answered</w:t>
            </w:r>
            <w:r w:rsidR="00074114">
              <w:rPr>
                <w:rFonts w:ascii="Arial" w:hAnsi="Arial" w:cs="Arial"/>
                <w:spacing w:val="3"/>
                <w:sz w:val="18"/>
                <w:szCs w:val="18"/>
              </w:rPr>
              <w:t xml:space="preserve"> (see </w:t>
            </w:r>
            <w:r w:rsidR="00CB23AA" w:rsidRPr="00C94F45">
              <w:rPr>
                <w:rFonts w:ascii="Arial" w:hAnsi="Arial" w:cs="Arial"/>
                <w:spacing w:val="3"/>
                <w:sz w:val="18"/>
                <w:szCs w:val="18"/>
              </w:rPr>
              <w:t>"how the Nature Heritage Fund operates and its criteria"</w:t>
            </w:r>
            <w:r w:rsidR="00074114">
              <w:rPr>
                <w:rFonts w:ascii="Arial" w:hAnsi="Arial" w:cs="Arial"/>
                <w:spacing w:val="3"/>
                <w:sz w:val="18"/>
                <w:szCs w:val="18"/>
              </w:rPr>
              <w:t>).</w:t>
            </w:r>
          </w:p>
          <w:p w14:paraId="2F7E6E30" w14:textId="7645FD9D" w:rsidR="00962660" w:rsidRPr="00F04D39" w:rsidRDefault="00387E90">
            <w:pPr>
              <w:pStyle w:val="TableParagraph"/>
              <w:tabs>
                <w:tab w:val="left" w:pos="1892"/>
              </w:tabs>
              <w:kinsoku w:val="0"/>
              <w:overflowPunct w:val="0"/>
              <w:spacing w:before="59" w:line="367" w:lineRule="auto"/>
              <w:ind w:left="653" w:right="4785" w:hanging="1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Criteria o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ne: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ab/>
            </w:r>
            <w:r w:rsidR="00962660" w:rsidRPr="00F04D39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Representativeness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Criteria t</w:t>
            </w:r>
            <w:r w:rsidR="00962660" w:rsidRPr="00F04D39">
              <w:rPr>
                <w:rFonts w:ascii="Arial" w:hAnsi="Arial" w:cs="Arial"/>
                <w:spacing w:val="-3"/>
                <w:sz w:val="18"/>
                <w:szCs w:val="18"/>
              </w:rPr>
              <w:t>wo:</w:t>
            </w:r>
            <w:r w:rsidR="00962660" w:rsidRPr="00F04D39">
              <w:rPr>
                <w:rFonts w:ascii="Arial" w:hAnsi="Arial" w:cs="Arial"/>
                <w:spacing w:val="-3"/>
                <w:sz w:val="18"/>
                <w:szCs w:val="18"/>
              </w:rPr>
              <w:tab/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Sustainability</w:t>
            </w:r>
          </w:p>
          <w:p w14:paraId="2055EBB3" w14:textId="25BD3533" w:rsidR="00962660" w:rsidRPr="00F04D39" w:rsidRDefault="00387E90">
            <w:pPr>
              <w:pStyle w:val="TableParagraph"/>
              <w:tabs>
                <w:tab w:val="left" w:pos="1903"/>
              </w:tabs>
              <w:kinsoku w:val="0"/>
              <w:overflowPunct w:val="0"/>
              <w:spacing w:before="3" w:line="367" w:lineRule="auto"/>
              <w:ind w:left="653" w:right="4778" w:hanging="1"/>
            </w:pPr>
            <w:r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Criteria </w:t>
            </w:r>
            <w:r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t</w:t>
            </w:r>
            <w:r w:rsidR="00962660" w:rsidRPr="00F04D39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>hree:</w:t>
            </w:r>
            <w:r w:rsidR="00962660" w:rsidRPr="00F04D39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ab/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Landscape</w:t>
            </w:r>
            <w:r w:rsidR="00962660" w:rsidRPr="00F04D39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Integrity</w:t>
            </w:r>
            <w:r w:rsidR="00962660" w:rsidRPr="00F04D39">
              <w:rPr>
                <w:rFonts w:ascii="Arial" w:hAnsi="Arial" w:cs="Arial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Criteria f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our: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ab/>
              <w:t>Amenity/Utility</w:t>
            </w:r>
          </w:p>
        </w:tc>
      </w:tr>
      <w:tr w:rsidR="003955EF" w:rsidRPr="00F04D39" w14:paraId="207CA065" w14:textId="77777777" w:rsidTr="00AA52BF">
        <w:trPr>
          <w:trHeight w:hRule="exact" w:val="1035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57F97" w14:textId="3598D020" w:rsidR="00F824C0" w:rsidRPr="00F824C0" w:rsidRDefault="00D514AB" w:rsidP="00356239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120" w:line="257" w:lineRule="auto"/>
              <w:rPr>
                <w:rFonts w:ascii="Arial" w:hAnsi="Arial" w:cs="Arial"/>
                <w:w w:val="95"/>
                <w:sz w:val="18"/>
                <w:szCs w:val="18"/>
              </w:rPr>
            </w:pPr>
            <w:r w:rsidRPr="00D514AB">
              <w:rPr>
                <w:noProof/>
                <w:u w:val="single"/>
              </w:rPr>
              <w:drawing>
                <wp:anchor distT="0" distB="0" distL="114300" distR="114300" simplePos="0" relativeHeight="251680768" behindDoc="0" locked="0" layoutInCell="1" allowOverlap="1" wp14:anchorId="64CE086B" wp14:editId="7A2F9A5E">
                  <wp:simplePos x="0" y="0"/>
                  <wp:positionH relativeFrom="margin">
                    <wp:posOffset>4968930</wp:posOffset>
                  </wp:positionH>
                  <wp:positionV relativeFrom="margin">
                    <wp:posOffset>616558</wp:posOffset>
                  </wp:positionV>
                  <wp:extent cx="257175" cy="276225"/>
                  <wp:effectExtent l="0" t="0" r="9525" b="9525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4C0" w:rsidRPr="00D514AB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>Only f</w:t>
            </w:r>
            <w:r w:rsidR="00BD4CCA" w:rsidRPr="00D514AB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 xml:space="preserve">or an </w:t>
            </w:r>
            <w:r w:rsidR="004C7B31" w:rsidRPr="00D514AB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 xml:space="preserve">application for </w:t>
            </w:r>
            <w:r w:rsidR="0033105D" w:rsidRPr="00D514AB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>protecting</w:t>
            </w:r>
            <w:r w:rsidR="00CE5346" w:rsidRPr="00D514AB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 xml:space="preserve"> </w:t>
            </w:r>
            <w:r w:rsidR="004C7B31" w:rsidRPr="00D514AB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>a priority three ecosystem</w:t>
            </w:r>
            <w:r w:rsidR="00BD4CCA">
              <w:rPr>
                <w:rFonts w:ascii="Arial" w:hAnsi="Arial" w:cs="Arial"/>
                <w:spacing w:val="3"/>
                <w:sz w:val="18"/>
                <w:szCs w:val="18"/>
              </w:rPr>
              <w:t>, a statement on how the application</w:t>
            </w:r>
            <w:r w:rsidR="00EE714B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AA52BF">
              <w:rPr>
                <w:rFonts w:ascii="Arial" w:hAnsi="Arial" w:cs="Arial"/>
                <w:spacing w:val="3"/>
                <w:sz w:val="18"/>
                <w:szCs w:val="18"/>
              </w:rPr>
              <w:t>meets</w:t>
            </w:r>
            <w:r w:rsidR="004B42F2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E15260">
              <w:rPr>
                <w:rFonts w:ascii="Arial" w:hAnsi="Arial" w:cs="Arial"/>
                <w:spacing w:val="3"/>
                <w:sz w:val="18"/>
                <w:szCs w:val="18"/>
              </w:rPr>
              <w:t xml:space="preserve">the </w:t>
            </w:r>
            <w:r w:rsidR="00EE714B" w:rsidRPr="00F04D39">
              <w:rPr>
                <w:rFonts w:ascii="Arial" w:hAnsi="Arial" w:cs="Arial"/>
                <w:spacing w:val="3"/>
                <w:sz w:val="18"/>
                <w:szCs w:val="18"/>
              </w:rPr>
              <w:t>Government’s national</w:t>
            </w:r>
            <w:r w:rsidR="004C7B31">
              <w:t xml:space="preserve"> </w:t>
            </w:r>
            <w:r w:rsidR="004B42F2" w:rsidRPr="00F04D39">
              <w:rPr>
                <w:rFonts w:ascii="Arial" w:hAnsi="Arial" w:cs="Arial"/>
                <w:sz w:val="18"/>
                <w:szCs w:val="18"/>
              </w:rPr>
              <w:t xml:space="preserve">protection </w:t>
            </w:r>
            <w:r w:rsidR="00EE714B" w:rsidRPr="00F04D39">
              <w:rPr>
                <w:rFonts w:ascii="Arial" w:hAnsi="Arial" w:cs="Arial"/>
                <w:sz w:val="18"/>
                <w:szCs w:val="18"/>
              </w:rPr>
              <w:t>priorities for protecting rare and threatened</w:t>
            </w:r>
            <w:r w:rsidR="004B42F2" w:rsidRPr="00F04D39">
              <w:rPr>
                <w:rFonts w:ascii="Arial" w:hAnsi="Arial" w:cs="Arial"/>
                <w:sz w:val="18"/>
                <w:szCs w:val="18"/>
              </w:rPr>
              <w:t xml:space="preserve"> native biodiversity on private </w:t>
            </w:r>
            <w:r w:rsidR="00EE714B" w:rsidRPr="00F04D39">
              <w:rPr>
                <w:rFonts w:ascii="Arial" w:hAnsi="Arial" w:cs="Arial"/>
                <w:sz w:val="18"/>
                <w:szCs w:val="18"/>
              </w:rPr>
              <w:t xml:space="preserve">land </w:t>
            </w:r>
            <w:r w:rsidR="004B42F2" w:rsidRPr="00F04D3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refer to</w:t>
            </w:r>
            <w:r w:rsidR="004B42F2" w:rsidRPr="00F04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23AA" w:rsidRPr="00C94F45">
              <w:rPr>
                <w:rFonts w:ascii="Arial" w:hAnsi="Arial" w:cs="Arial"/>
                <w:spacing w:val="3"/>
                <w:sz w:val="18"/>
                <w:szCs w:val="18"/>
              </w:rPr>
              <w:t>"how the Nature Heritage Fund operates and its criteria"</w:t>
            </w:r>
            <w:r w:rsidR="00CB23AA">
              <w:rPr>
                <w:rFonts w:ascii="Arial" w:hAnsi="Arial" w:cs="Arial"/>
                <w:spacing w:val="3"/>
                <w:sz w:val="18"/>
                <w:szCs w:val="18"/>
              </w:rPr>
              <w:t>).</w:t>
            </w:r>
            <w:r>
              <w:rPr>
                <w:noProof/>
              </w:rPr>
              <w:t xml:space="preserve"> </w:t>
            </w:r>
          </w:p>
        </w:tc>
      </w:tr>
      <w:tr w:rsidR="00D92566" w:rsidRPr="00F04D39" w14:paraId="024FEF7B" w14:textId="77777777" w:rsidTr="00AA52BF">
        <w:trPr>
          <w:trHeight w:hRule="exact" w:val="852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8D428" w14:textId="4840CD29" w:rsidR="00D92566" w:rsidRPr="00F04D39" w:rsidRDefault="00EE4DEE" w:rsidP="00210032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120" w:line="257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CC52005" wp14:editId="416A36BC">
                  <wp:simplePos x="0" y="0"/>
                  <wp:positionH relativeFrom="margin">
                    <wp:posOffset>4983480</wp:posOffset>
                  </wp:positionH>
                  <wp:positionV relativeFrom="margin">
                    <wp:posOffset>57150</wp:posOffset>
                  </wp:positionV>
                  <wp:extent cx="257175" cy="276225"/>
                  <wp:effectExtent l="0" t="0" r="9525" b="9525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00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0" allowOverlap="1" wp14:anchorId="22C298C0" wp14:editId="1E6AB80C">
                      <wp:simplePos x="0" y="0"/>
                      <wp:positionH relativeFrom="page">
                        <wp:posOffset>6767195</wp:posOffset>
                      </wp:positionH>
                      <wp:positionV relativeFrom="page">
                        <wp:posOffset>3263265</wp:posOffset>
                      </wp:positionV>
                      <wp:extent cx="182880" cy="180975"/>
                      <wp:effectExtent l="0" t="0" r="0" b="0"/>
                      <wp:wrapNone/>
                      <wp:docPr id="4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0975"/>
                                <a:chOff x="10657" y="5439"/>
                                <a:chExt cx="288" cy="285"/>
                              </a:xfrm>
                            </wpg:grpSpPr>
                            <wps:wsp>
                              <wps:cNvPr id="4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544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7" y="5441"/>
                                  <a:ext cx="288" cy="280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79 h 280"/>
                                    <a:gd name="T2" fmla="*/ 287 w 288"/>
                                    <a:gd name="T3" fmla="*/ 279 h 280"/>
                                    <a:gd name="T4" fmla="*/ 287 w 288"/>
                                    <a:gd name="T5" fmla="*/ 0 h 280"/>
                                    <a:gd name="T6" fmla="*/ 0 w 288"/>
                                    <a:gd name="T7" fmla="*/ 0 h 280"/>
                                    <a:gd name="T8" fmla="*/ 0 w 288"/>
                                    <a:gd name="T9" fmla="*/ 279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0">
                                      <a:moveTo>
                                        <a:pt x="0" y="279"/>
                                      </a:moveTo>
                                      <a:lnTo>
                                        <a:pt x="287" y="279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5451"/>
                                  <a:ext cx="268" cy="260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59 h 260"/>
                                    <a:gd name="T2" fmla="*/ 267 w 268"/>
                                    <a:gd name="T3" fmla="*/ 259 h 260"/>
                                    <a:gd name="T4" fmla="*/ 267 w 268"/>
                                    <a:gd name="T5" fmla="*/ 0 h 260"/>
                                    <a:gd name="T6" fmla="*/ 0 w 268"/>
                                    <a:gd name="T7" fmla="*/ 0 h 260"/>
                                    <a:gd name="T8" fmla="*/ 0 w 268"/>
                                    <a:gd name="T9" fmla="*/ 259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0">
                                      <a:moveTo>
                                        <a:pt x="0" y="259"/>
                                      </a:moveTo>
                                      <a:lnTo>
                                        <a:pt x="267" y="259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AF880" id="Group 54" o:spid="_x0000_s1026" style="position:absolute;margin-left:532.85pt;margin-top:256.95pt;width:14.4pt;height:14.25pt;z-index:-251662336;mso-position-horizontal-relative:page;mso-position-vertical-relative:page" coordorigin="10657,5439" coordsize="28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" o:allowincell="f">
                      <v:shape id="Freeform 55" o:spid="_x0000_s1027" style="position:absolute;left:10661;top:544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56" o:spid="_x0000_s1028" style="position:absolute;left:10657;top:5441;width:288;height:280;visibility:visible;mso-wrap-style:square;v-text-anchor:top" coordsize="28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" path="m,279r287,l287,,,,,279xe" stroked="f">
                        <v:path arrowok="t" o:connecttype="custom" o:connectlocs="0,279;287,279;287,0;0,0;0,279" o:connectangles="0,0,0,0,0"/>
                      </v:shape>
                      <v:shape id="Freeform 57" o:spid="_x0000_s1029" style="position:absolute;left:10667;top:5451;width:268;height:260;visibility:visible;mso-wrap-style:square;v-text-anchor:top" coordsize="26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" path="m,259r267,l267,,,,,259xe" filled="f" strokeweight=".35275mm">
                        <v:path arrowok="t" o:connecttype="custom" o:connectlocs="0,259;267,259;267,0;0,0;0,2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514AB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 xml:space="preserve">Only </w:t>
            </w:r>
            <w:r w:rsidR="00210032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 xml:space="preserve">if </w:t>
            </w:r>
            <w:r w:rsidR="00D514AB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>applicable</w:t>
            </w:r>
            <w:r w:rsidR="00D514AB" w:rsidRPr="00356239">
              <w:rPr>
                <w:rFonts w:ascii="Arial" w:hAnsi="Arial" w:cs="Arial"/>
                <w:spacing w:val="3"/>
                <w:sz w:val="18"/>
                <w:szCs w:val="18"/>
              </w:rPr>
              <w:t xml:space="preserve">, </w:t>
            </w:r>
            <w:r w:rsidR="00D514AB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="00BD4CCA">
              <w:rPr>
                <w:rFonts w:ascii="Arial" w:hAnsi="Arial" w:cs="Arial"/>
                <w:spacing w:val="3"/>
                <w:sz w:val="18"/>
                <w:szCs w:val="18"/>
              </w:rPr>
              <w:t xml:space="preserve"> brief a</w:t>
            </w:r>
            <w:r w:rsidR="00D92566" w:rsidRPr="00F04D39">
              <w:rPr>
                <w:rFonts w:ascii="Arial" w:hAnsi="Arial" w:cs="Arial"/>
                <w:spacing w:val="3"/>
                <w:sz w:val="18"/>
                <w:szCs w:val="18"/>
              </w:rPr>
              <w:t>ssessment, or commentary with respect to the relevant NHF Regional Protection</w:t>
            </w:r>
            <w:r w:rsidR="0033105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4B42F2" w:rsidRPr="00F04D39">
              <w:rPr>
                <w:rFonts w:ascii="Arial" w:hAnsi="Arial" w:cs="Arial"/>
                <w:spacing w:val="3"/>
                <w:sz w:val="18"/>
                <w:szCs w:val="18"/>
              </w:rPr>
              <w:t>Strategy</w:t>
            </w:r>
            <w:r w:rsidR="00BD4CCA">
              <w:rPr>
                <w:rFonts w:ascii="Arial" w:hAnsi="Arial" w:cs="Arial"/>
                <w:spacing w:val="3"/>
                <w:sz w:val="18"/>
                <w:szCs w:val="18"/>
              </w:rPr>
              <w:t>.</w:t>
            </w:r>
            <w:r w:rsidR="00D92566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D92566" w:rsidRPr="005E4CF8">
              <w:rPr>
                <w:rFonts w:ascii="Arial" w:hAnsi="Arial" w:cs="Arial"/>
                <w:spacing w:val="3"/>
                <w:sz w:val="18"/>
                <w:szCs w:val="18"/>
              </w:rPr>
              <w:t xml:space="preserve">See </w:t>
            </w:r>
            <w:hyperlink r:id="rId16" w:history="1">
              <w:r w:rsidR="005E4CF8" w:rsidRPr="005E4CF8">
                <w:rPr>
                  <w:rStyle w:val="Hyperlink"/>
                  <w:rFonts w:ascii="Arial" w:hAnsi="Arial" w:cs="Arial"/>
                  <w:sz w:val="18"/>
                  <w:szCs w:val="18"/>
                </w:rPr>
                <w:t>Protection strategies: Nature Heritage Fund publications (doc.govt.nz)</w:t>
              </w:r>
            </w:hyperlink>
            <w:r w:rsidR="00D92566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 for more information.</w:t>
            </w:r>
          </w:p>
        </w:tc>
      </w:tr>
      <w:tr w:rsidR="00962660" w:rsidRPr="00F04D39" w14:paraId="01C48FF3" w14:textId="77777777" w:rsidTr="0013626F">
        <w:trPr>
          <w:trHeight w:hRule="exact" w:val="708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F054" w14:textId="4F601A5C" w:rsidR="00962660" w:rsidRPr="00F04D39" w:rsidRDefault="00EE4DEE" w:rsidP="00356239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120" w:line="257" w:lineRule="auto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2363F8" wp14:editId="0BBF2977">
                  <wp:simplePos x="0" y="0"/>
                  <wp:positionH relativeFrom="margin">
                    <wp:posOffset>4980305</wp:posOffset>
                  </wp:positionH>
                  <wp:positionV relativeFrom="margin">
                    <wp:posOffset>65405</wp:posOffset>
                  </wp:positionV>
                  <wp:extent cx="257175" cy="276225"/>
                  <wp:effectExtent l="0" t="0" r="9525" b="9525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00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0" allowOverlap="1" wp14:anchorId="3FA6842F" wp14:editId="7229E3A0">
                      <wp:simplePos x="0" y="0"/>
                      <wp:positionH relativeFrom="page">
                        <wp:posOffset>6767195</wp:posOffset>
                      </wp:positionH>
                      <wp:positionV relativeFrom="page">
                        <wp:posOffset>3874135</wp:posOffset>
                      </wp:positionV>
                      <wp:extent cx="182880" cy="182245"/>
                      <wp:effectExtent l="0" t="0" r="0" b="0"/>
                      <wp:wrapNone/>
                      <wp:docPr id="4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245"/>
                                <a:chOff x="10657" y="6761"/>
                                <a:chExt cx="288" cy="287"/>
                              </a:xfrm>
                            </wpg:grpSpPr>
                            <wps:wsp>
                              <wps:cNvPr id="4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6764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7" y="6768"/>
                                  <a:ext cx="288" cy="280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79 h 280"/>
                                    <a:gd name="T2" fmla="*/ 287 w 288"/>
                                    <a:gd name="T3" fmla="*/ 279 h 280"/>
                                    <a:gd name="T4" fmla="*/ 287 w 288"/>
                                    <a:gd name="T5" fmla="*/ 0 h 280"/>
                                    <a:gd name="T6" fmla="*/ 0 w 288"/>
                                    <a:gd name="T7" fmla="*/ 0 h 280"/>
                                    <a:gd name="T8" fmla="*/ 0 w 288"/>
                                    <a:gd name="T9" fmla="*/ 279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0">
                                      <a:moveTo>
                                        <a:pt x="0" y="279"/>
                                      </a:moveTo>
                                      <a:lnTo>
                                        <a:pt x="287" y="279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6778"/>
                                  <a:ext cx="268" cy="260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59 h 260"/>
                                    <a:gd name="T2" fmla="*/ 267 w 268"/>
                                    <a:gd name="T3" fmla="*/ 259 h 260"/>
                                    <a:gd name="T4" fmla="*/ 267 w 268"/>
                                    <a:gd name="T5" fmla="*/ 0 h 260"/>
                                    <a:gd name="T6" fmla="*/ 0 w 268"/>
                                    <a:gd name="T7" fmla="*/ 0 h 260"/>
                                    <a:gd name="T8" fmla="*/ 0 w 268"/>
                                    <a:gd name="T9" fmla="*/ 259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0">
                                      <a:moveTo>
                                        <a:pt x="0" y="259"/>
                                      </a:moveTo>
                                      <a:lnTo>
                                        <a:pt x="267" y="259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5452CF" id="Group 58" o:spid="_x0000_s1026" style="position:absolute;margin-left:532.85pt;margin-top:305.05pt;width:14.4pt;height:14.35pt;z-index:-251661312;mso-position-horizontal-relative:page;mso-position-vertical-relative:page" coordorigin="10657,6761" coordsize="28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" o:allowincell="f">
                      <v:shape id="Freeform 59" o:spid="_x0000_s1027" style="position:absolute;left:10661;top:6764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60" o:spid="_x0000_s1028" style="position:absolute;left:10657;top:6768;width:288;height:280;visibility:visible;mso-wrap-style:square;v-text-anchor:top" coordsize="28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" path="m,279r287,l287,,,,,279xe" stroked="f">
                        <v:path arrowok="t" o:connecttype="custom" o:connectlocs="0,279;287,279;287,0;0,0;0,279" o:connectangles="0,0,0,0,0"/>
                      </v:shape>
                      <v:shape id="Freeform 61" o:spid="_x0000_s1029" style="position:absolute;left:10667;top:6778;width:268;height:260;visibility:visible;mso-wrap-style:square;v-text-anchor:top" coordsize="26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" path="m,259r267,l267,,,,,259xe" filled="f" strokeweight="1pt">
                        <v:path arrowok="t" o:connecttype="custom" o:connectlocs="0,259;267,259;267,0;0,0;0,2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EE714B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Current </w:t>
            </w:r>
            <w:r w:rsidR="00674BC8">
              <w:rPr>
                <w:rFonts w:ascii="Arial" w:hAnsi="Arial" w:cs="Arial"/>
                <w:spacing w:val="3"/>
                <w:sz w:val="18"/>
                <w:szCs w:val="18"/>
              </w:rPr>
              <w:t xml:space="preserve">rateable </w:t>
            </w:r>
            <w:r w:rsidR="00EE714B" w:rsidRPr="00F04D39">
              <w:rPr>
                <w:rFonts w:ascii="Arial" w:hAnsi="Arial" w:cs="Arial"/>
                <w:spacing w:val="3"/>
                <w:sz w:val="18"/>
                <w:szCs w:val="18"/>
              </w:rPr>
              <w:t>valuation of property</w:t>
            </w:r>
            <w:r w:rsidR="00127445">
              <w:rPr>
                <w:rFonts w:ascii="Arial" w:hAnsi="Arial" w:cs="Arial"/>
                <w:spacing w:val="3"/>
                <w:sz w:val="18"/>
                <w:szCs w:val="18"/>
              </w:rPr>
              <w:t xml:space="preserve"> and</w:t>
            </w:r>
            <w:r w:rsidR="00EE714B" w:rsidRPr="00F04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4BC8">
              <w:rPr>
                <w:rFonts w:ascii="Arial" w:hAnsi="Arial" w:cs="Arial"/>
                <w:sz w:val="18"/>
                <w:szCs w:val="18"/>
              </w:rPr>
              <w:t xml:space="preserve">any current market valuation (including the valuation’s source and date). </w:t>
            </w:r>
          </w:p>
        </w:tc>
      </w:tr>
      <w:tr w:rsidR="00356239" w:rsidRPr="00F04D39" w14:paraId="480F8521" w14:textId="77777777" w:rsidTr="0013626F">
        <w:trPr>
          <w:trHeight w:hRule="exact" w:val="1131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F934" w14:textId="3803AD45" w:rsidR="00356239" w:rsidRDefault="0013626F" w:rsidP="00356239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120" w:line="257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C0E6830" wp14:editId="669E7748">
                  <wp:simplePos x="0" y="0"/>
                  <wp:positionH relativeFrom="margin">
                    <wp:posOffset>5011503</wp:posOffset>
                  </wp:positionH>
                  <wp:positionV relativeFrom="margin">
                    <wp:posOffset>164327</wp:posOffset>
                  </wp:positionV>
                  <wp:extent cx="257175" cy="276225"/>
                  <wp:effectExtent l="0" t="0" r="9525" b="9525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6239" w:rsidRPr="00356239">
              <w:rPr>
                <w:rFonts w:ascii="Arial" w:hAnsi="Arial" w:cs="Arial"/>
                <w:noProof/>
                <w:sz w:val="18"/>
                <w:szCs w:val="18"/>
              </w:rPr>
              <w:t xml:space="preserve">Legal </w:t>
            </w:r>
            <w:r w:rsidR="00356239">
              <w:rPr>
                <w:rFonts w:ascii="Arial" w:hAnsi="Arial" w:cs="Arial"/>
                <w:noProof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162FBD17" w14:textId="04F20090" w:rsidR="00356239" w:rsidRDefault="0013626F" w:rsidP="0013626F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before="120" w:line="257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legal description</w:t>
            </w:r>
          </w:p>
          <w:p w14:paraId="3D001AC3" w14:textId="001AFCB9" w:rsidR="0013626F" w:rsidRPr="0013626F" w:rsidRDefault="0013626F" w:rsidP="0013626F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before="120" w:line="257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if available, a copy of the land’s title.</w:t>
            </w:r>
          </w:p>
        </w:tc>
      </w:tr>
      <w:tr w:rsidR="00962660" w:rsidRPr="00F04D39" w14:paraId="715D7BF3" w14:textId="77777777" w:rsidTr="00AA52BF">
        <w:trPr>
          <w:trHeight w:hRule="exact" w:val="663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5F323" w14:textId="7F083512" w:rsidR="00962660" w:rsidRPr="00F04D39" w:rsidRDefault="00EE4DEE" w:rsidP="00E93571">
            <w:pPr>
              <w:pStyle w:val="TableParagraph"/>
              <w:numPr>
                <w:ilvl w:val="0"/>
                <w:numId w:val="14"/>
              </w:numPr>
              <w:tabs>
                <w:tab w:val="left" w:pos="953"/>
              </w:tabs>
              <w:kinsoku w:val="0"/>
              <w:overflowPunct w:val="0"/>
              <w:spacing w:before="102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6770983" wp14:editId="5FB4BCD5">
                  <wp:simplePos x="0" y="0"/>
                  <wp:positionH relativeFrom="margin">
                    <wp:posOffset>4973955</wp:posOffset>
                  </wp:positionH>
                  <wp:positionV relativeFrom="margin">
                    <wp:posOffset>85725</wp:posOffset>
                  </wp:positionV>
                  <wp:extent cx="257175" cy="276225"/>
                  <wp:effectExtent l="0" t="0" r="9525" b="9525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00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0" allowOverlap="1" wp14:anchorId="33BD13D7" wp14:editId="77AEFE7C">
                      <wp:simplePos x="0" y="0"/>
                      <wp:positionH relativeFrom="page">
                        <wp:posOffset>6767195</wp:posOffset>
                      </wp:positionH>
                      <wp:positionV relativeFrom="page">
                        <wp:posOffset>5231765</wp:posOffset>
                      </wp:positionV>
                      <wp:extent cx="182880" cy="180975"/>
                      <wp:effectExtent l="0" t="0" r="0" b="0"/>
                      <wp:wrapNone/>
                      <wp:docPr id="33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0975"/>
                                <a:chOff x="10657" y="9879"/>
                                <a:chExt cx="288" cy="285"/>
                              </a:xfrm>
                            </wpg:grpSpPr>
                            <wps:wsp>
                              <wps:cNvPr id="3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988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7" y="9881"/>
                                  <a:ext cx="288" cy="280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79 h 280"/>
                                    <a:gd name="T2" fmla="*/ 287 w 288"/>
                                    <a:gd name="T3" fmla="*/ 279 h 280"/>
                                    <a:gd name="T4" fmla="*/ 287 w 288"/>
                                    <a:gd name="T5" fmla="*/ 0 h 280"/>
                                    <a:gd name="T6" fmla="*/ 0 w 288"/>
                                    <a:gd name="T7" fmla="*/ 0 h 280"/>
                                    <a:gd name="T8" fmla="*/ 0 w 288"/>
                                    <a:gd name="T9" fmla="*/ 279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0">
                                      <a:moveTo>
                                        <a:pt x="0" y="279"/>
                                      </a:moveTo>
                                      <a:lnTo>
                                        <a:pt x="287" y="279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9891"/>
                                  <a:ext cx="268" cy="260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59 h 260"/>
                                    <a:gd name="T2" fmla="*/ 267 w 268"/>
                                    <a:gd name="T3" fmla="*/ 259 h 260"/>
                                    <a:gd name="T4" fmla="*/ 267 w 268"/>
                                    <a:gd name="T5" fmla="*/ 0 h 260"/>
                                    <a:gd name="T6" fmla="*/ 0 w 268"/>
                                    <a:gd name="T7" fmla="*/ 0 h 260"/>
                                    <a:gd name="T8" fmla="*/ 0 w 268"/>
                                    <a:gd name="T9" fmla="*/ 259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0">
                                      <a:moveTo>
                                        <a:pt x="0" y="259"/>
                                      </a:moveTo>
                                      <a:lnTo>
                                        <a:pt x="267" y="259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8D846" id="Group 66" o:spid="_x0000_s1026" style="position:absolute;margin-left:532.85pt;margin-top:411.95pt;width:14.4pt;height:14.25pt;z-index:-251660288;mso-position-horizontal-relative:page;mso-position-vertical-relative:page" coordorigin="10657,9879" coordsize="28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" o:allowincell="f">
                      <v:shape id="Freeform 67" o:spid="_x0000_s1027" style="position:absolute;left:10661;top:988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68" o:spid="_x0000_s1028" style="position:absolute;left:10657;top:9881;width:288;height:280;visibility:visible;mso-wrap-style:square;v-text-anchor:top" coordsize="28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" path="m,279r287,l287,,,,,279xe" stroked="f">
                        <v:path arrowok="t" o:connecttype="custom" o:connectlocs="0,279;287,279;287,0;0,0;0,279" o:connectangles="0,0,0,0,0"/>
                      </v:shape>
                      <v:shape id="Freeform 69" o:spid="_x0000_s1029" style="position:absolute;left:10667;top:9891;width:268;height:260;visibility:visible;mso-wrap-style:square;v-text-anchor:top" coordsize="26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" path="m,259r267,l267,,,,,259xe" filled="f" strokeweight="1pt">
                        <v:path arrowok="t" o:connecttype="custom" o:connectlocs="0,259;267,259;267,0;0,0;0,2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F824C0">
              <w:rPr>
                <w:rFonts w:ascii="Arial" w:hAnsi="Arial" w:cs="Arial"/>
                <w:spacing w:val="3"/>
                <w:sz w:val="18"/>
                <w:szCs w:val="18"/>
              </w:rPr>
              <w:t>A statement on w</w:t>
            </w:r>
            <w:r w:rsidR="007F637F">
              <w:rPr>
                <w:rFonts w:ascii="Arial" w:hAnsi="Arial" w:cs="Arial"/>
                <w:spacing w:val="3"/>
                <w:sz w:val="18"/>
                <w:szCs w:val="18"/>
              </w:rPr>
              <w:t>hat f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uture</w:t>
            </w:r>
            <w:r w:rsidR="00962660" w:rsidRPr="00F04D39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management</w:t>
            </w:r>
            <w:r w:rsidR="007F637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CE5346">
              <w:rPr>
                <w:rFonts w:ascii="Arial" w:hAnsi="Arial" w:cs="Arial"/>
                <w:spacing w:val="3"/>
                <w:sz w:val="18"/>
                <w:szCs w:val="18"/>
              </w:rPr>
              <w:t>is required to support protection of the ecosystem</w:t>
            </w:r>
            <w:r w:rsidR="007F637F">
              <w:rPr>
                <w:rFonts w:ascii="Arial" w:hAnsi="Arial" w:cs="Arial"/>
                <w:spacing w:val="3"/>
                <w:sz w:val="18"/>
                <w:szCs w:val="18"/>
              </w:rPr>
              <w:t xml:space="preserve"> e.g. fencing, weed and/or pest control</w:t>
            </w:r>
            <w:r w:rsidR="00356239">
              <w:t>.</w:t>
            </w:r>
          </w:p>
        </w:tc>
      </w:tr>
      <w:tr w:rsidR="00962660" w:rsidRPr="00F04D39" w14:paraId="78532E01" w14:textId="77777777" w:rsidTr="00F824C0">
        <w:trPr>
          <w:trHeight w:hRule="exact" w:val="4825"/>
        </w:trPr>
        <w:tc>
          <w:tcPr>
            <w:tcW w:w="8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0B65" w14:textId="0E618C2E" w:rsidR="00962660" w:rsidRPr="00F04D39" w:rsidRDefault="00FD007E">
            <w:pPr>
              <w:pStyle w:val="TableParagraph"/>
              <w:numPr>
                <w:ilvl w:val="0"/>
                <w:numId w:val="11"/>
              </w:numPr>
              <w:tabs>
                <w:tab w:val="left" w:pos="647"/>
              </w:tabs>
              <w:kinsoku w:val="0"/>
              <w:overflowPunct w:val="0"/>
              <w:spacing w:before="138"/>
              <w:ind w:hanging="389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5A9A5755" wp14:editId="7BA65BA8">
                      <wp:simplePos x="0" y="0"/>
                      <wp:positionH relativeFrom="page">
                        <wp:posOffset>6767195</wp:posOffset>
                      </wp:positionH>
                      <wp:positionV relativeFrom="page">
                        <wp:posOffset>7720965</wp:posOffset>
                      </wp:positionV>
                      <wp:extent cx="182880" cy="180975"/>
                      <wp:effectExtent l="0" t="0" r="0" b="0"/>
                      <wp:wrapNone/>
                      <wp:docPr id="29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0975"/>
                                <a:chOff x="10657" y="10959"/>
                                <a:chExt cx="288" cy="285"/>
                              </a:xfrm>
                            </wpg:grpSpPr>
                            <wps:wsp>
                              <wps:cNvPr id="3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1096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7" y="10960"/>
                                  <a:ext cx="288" cy="280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79 h 280"/>
                                    <a:gd name="T2" fmla="*/ 287 w 288"/>
                                    <a:gd name="T3" fmla="*/ 279 h 280"/>
                                    <a:gd name="T4" fmla="*/ 287 w 288"/>
                                    <a:gd name="T5" fmla="*/ 0 h 280"/>
                                    <a:gd name="T6" fmla="*/ 0 w 288"/>
                                    <a:gd name="T7" fmla="*/ 0 h 280"/>
                                    <a:gd name="T8" fmla="*/ 0 w 288"/>
                                    <a:gd name="T9" fmla="*/ 279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0">
                                      <a:moveTo>
                                        <a:pt x="0" y="279"/>
                                      </a:moveTo>
                                      <a:lnTo>
                                        <a:pt x="287" y="279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10970"/>
                                  <a:ext cx="268" cy="260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59 h 260"/>
                                    <a:gd name="T2" fmla="*/ 267 w 268"/>
                                    <a:gd name="T3" fmla="*/ 259 h 260"/>
                                    <a:gd name="T4" fmla="*/ 267 w 268"/>
                                    <a:gd name="T5" fmla="*/ 0 h 260"/>
                                    <a:gd name="T6" fmla="*/ 0 w 268"/>
                                    <a:gd name="T7" fmla="*/ 0 h 260"/>
                                    <a:gd name="T8" fmla="*/ 0 w 268"/>
                                    <a:gd name="T9" fmla="*/ 259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0">
                                      <a:moveTo>
                                        <a:pt x="0" y="259"/>
                                      </a:moveTo>
                                      <a:lnTo>
                                        <a:pt x="267" y="259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A2C34" id="Group 74" o:spid="_x0000_s1026" style="position:absolute;margin-left:532.85pt;margin-top:607.95pt;width:14.4pt;height:14.25pt;z-index:-251658240;mso-position-horizontal-relative:page;mso-position-vertical-relative:page" coordorigin="10657,10959" coordsize="28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" o:allowincell="f">
                      <v:shape id="Freeform 75" o:spid="_x0000_s1027" style="position:absolute;left:10661;top:1096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76" o:spid="_x0000_s1028" style="position:absolute;left:10657;top:10960;width:288;height:280;visibility:visible;mso-wrap-style:square;v-text-anchor:top" coordsize="28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" path="m,279r287,l287,,,,,279xe" stroked="f">
                        <v:path arrowok="t" o:connecttype="custom" o:connectlocs="0,279;287,279;287,0;0,0;0,279" o:connectangles="0,0,0,0,0"/>
                      </v:shape>
                      <v:shape id="Freeform 77" o:spid="_x0000_s1029" style="position:absolute;left:10667;top:10970;width:268;height:260;visibility:visible;mso-wrap-style:square;v-text-anchor:top" coordsize="26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" path="m,259r267,l267,,,,,259xe" filled="f" strokeweight=".35275mm">
                        <v:path arrowok="t" o:connecttype="custom" o:connectlocs="0,259;267,259;267,0;0,0;0,2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3D357C1F" wp14:editId="47E7834F">
                      <wp:simplePos x="0" y="0"/>
                      <wp:positionH relativeFrom="page">
                        <wp:posOffset>6767195</wp:posOffset>
                      </wp:positionH>
                      <wp:positionV relativeFrom="page">
                        <wp:posOffset>8124825</wp:posOffset>
                      </wp:positionV>
                      <wp:extent cx="182880" cy="184150"/>
                      <wp:effectExtent l="0" t="0" r="0" b="0"/>
                      <wp:wrapNone/>
                      <wp:docPr id="25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4150"/>
                                <a:chOff x="10657" y="11605"/>
                                <a:chExt cx="288" cy="290"/>
                              </a:xfrm>
                            </wpg:grpSpPr>
                            <wps:wsp>
                              <wps:cNvPr id="26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1161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7" y="11605"/>
                                  <a:ext cx="288" cy="288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87 h 288"/>
                                    <a:gd name="T2" fmla="*/ 287 w 288"/>
                                    <a:gd name="T3" fmla="*/ 287 h 288"/>
                                    <a:gd name="T4" fmla="*/ 287 w 288"/>
                                    <a:gd name="T5" fmla="*/ 0 h 288"/>
                                    <a:gd name="T6" fmla="*/ 0 w 288"/>
                                    <a:gd name="T7" fmla="*/ 0 h 288"/>
                                    <a:gd name="T8" fmla="*/ 0 w 288"/>
                                    <a:gd name="T9" fmla="*/ 287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0" y="287"/>
                                      </a:moveTo>
                                      <a:lnTo>
                                        <a:pt x="287" y="287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11615"/>
                                  <a:ext cx="268" cy="268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67 h 268"/>
                                    <a:gd name="T2" fmla="*/ 267 w 268"/>
                                    <a:gd name="T3" fmla="*/ 267 h 268"/>
                                    <a:gd name="T4" fmla="*/ 267 w 268"/>
                                    <a:gd name="T5" fmla="*/ 0 h 268"/>
                                    <a:gd name="T6" fmla="*/ 0 w 268"/>
                                    <a:gd name="T7" fmla="*/ 0 h 268"/>
                                    <a:gd name="T8" fmla="*/ 0 w 268"/>
                                    <a:gd name="T9" fmla="*/ 267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8">
                                      <a:moveTo>
                                        <a:pt x="0" y="267"/>
                                      </a:moveTo>
                                      <a:lnTo>
                                        <a:pt x="267" y="267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8AEAC" id="Group 78" o:spid="_x0000_s1026" style="position:absolute;margin-left:532.85pt;margin-top:639.75pt;width:14.4pt;height:14.5pt;z-index:-251657216;mso-position-horizontal-relative:page;mso-position-vertical-relative:page" coordorigin="10657,11605" coordsize="28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" o:allowincell="f">
                      <v:shape id="Freeform 79" o:spid="_x0000_s1027" style="position:absolute;left:10661;top:1161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80" o:spid="_x0000_s1028" style="position:absolute;left:10657;top:11605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" path="m,287r287,l287,,,,,287xe" stroked="f">
                        <v:path arrowok="t" o:connecttype="custom" o:connectlocs="0,287;287,287;287,0;0,0;0,287" o:connectangles="0,0,0,0,0"/>
                      </v:shape>
                      <v:shape id="Freeform 81" o:spid="_x0000_s1029" style="position:absolute;left:10667;top:11615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" path="m,267r267,l267,,,,,267xe" filled="f" strokeweight="1pt">
                        <v:path arrowok="t" o:connecttype="custom" o:connectlocs="0,267;267,267;267,0;0,0;0,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17A54392" wp14:editId="3A1DF1A9">
                      <wp:simplePos x="0" y="0"/>
                      <wp:positionH relativeFrom="page">
                        <wp:posOffset>6765290</wp:posOffset>
                      </wp:positionH>
                      <wp:positionV relativeFrom="page">
                        <wp:posOffset>9185910</wp:posOffset>
                      </wp:positionV>
                      <wp:extent cx="182880" cy="183515"/>
                      <wp:effectExtent l="0" t="0" r="0" b="0"/>
                      <wp:wrapNone/>
                      <wp:docPr id="2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3515"/>
                                <a:chOff x="10634" y="13336"/>
                                <a:chExt cx="288" cy="289"/>
                              </a:xfrm>
                            </wpg:grpSpPr>
                            <wps:wsp>
                              <wps:cNvPr id="22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334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34" y="13336"/>
                                  <a:ext cx="288" cy="288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87 h 288"/>
                                    <a:gd name="T2" fmla="*/ 287 w 288"/>
                                    <a:gd name="T3" fmla="*/ 287 h 288"/>
                                    <a:gd name="T4" fmla="*/ 287 w 288"/>
                                    <a:gd name="T5" fmla="*/ 0 h 288"/>
                                    <a:gd name="T6" fmla="*/ 0 w 288"/>
                                    <a:gd name="T7" fmla="*/ 0 h 288"/>
                                    <a:gd name="T8" fmla="*/ 0 w 288"/>
                                    <a:gd name="T9" fmla="*/ 287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0" y="287"/>
                                      </a:moveTo>
                                      <a:lnTo>
                                        <a:pt x="287" y="287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4" y="13346"/>
                                  <a:ext cx="268" cy="268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67 h 268"/>
                                    <a:gd name="T2" fmla="*/ 267 w 268"/>
                                    <a:gd name="T3" fmla="*/ 267 h 268"/>
                                    <a:gd name="T4" fmla="*/ 267 w 268"/>
                                    <a:gd name="T5" fmla="*/ 0 h 268"/>
                                    <a:gd name="T6" fmla="*/ 0 w 268"/>
                                    <a:gd name="T7" fmla="*/ 0 h 268"/>
                                    <a:gd name="T8" fmla="*/ 0 w 268"/>
                                    <a:gd name="T9" fmla="*/ 267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8">
                                      <a:moveTo>
                                        <a:pt x="0" y="267"/>
                                      </a:moveTo>
                                      <a:lnTo>
                                        <a:pt x="267" y="267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D5F75B" id="Group 86" o:spid="_x0000_s1026" style="position:absolute;margin-left:532.7pt;margin-top:723.3pt;width:14.4pt;height:14.45pt;z-index:-251654144;mso-position-horizontal-relative:page;mso-position-vertical-relative:page" coordorigin="10634,13336" coordsize="28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" o:allowincell="f">
                      <v:shape id="Freeform 87" o:spid="_x0000_s1027" style="position:absolute;left:10641;top:1334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88" o:spid="_x0000_s1028" style="position:absolute;left:10634;top:13336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" path="m,287r287,l287,,,,,287xe" stroked="f">
                        <v:path arrowok="t" o:connecttype="custom" o:connectlocs="0,287;287,287;287,0;0,0;0,287" o:connectangles="0,0,0,0,0"/>
                      </v:shape>
                      <v:shape id="Freeform 89" o:spid="_x0000_s1029" style="position:absolute;left:10644;top:13346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" path="m,267r267,l267,,,,,267xe" filled="f" strokeweight="1pt">
                        <v:path arrowok="t" o:connecttype="custom" o:connectlocs="0,267;267,267;267,0;0,0;0,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D0CDE">
              <w:rPr>
                <w:rFonts w:ascii="Arial" w:hAnsi="Arial" w:cs="Arial"/>
                <w:sz w:val="18"/>
                <w:szCs w:val="18"/>
              </w:rPr>
              <w:t>Please provide the following t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 xml:space="preserve">echnical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information (include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source and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date </w:t>
            </w:r>
            <w:r w:rsidR="00BB1EA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information</w:t>
            </w:r>
            <w:r w:rsidR="00BB1EA1">
              <w:rPr>
                <w:rFonts w:ascii="Arial" w:hAnsi="Arial" w:cs="Arial"/>
                <w:spacing w:val="3"/>
                <w:sz w:val="18"/>
                <w:szCs w:val="18"/>
              </w:rPr>
              <w:t xml:space="preserve"> was produced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)</w:t>
            </w:r>
            <w:r w:rsidR="00356239">
              <w:rPr>
                <w:rFonts w:ascii="Arial" w:hAnsi="Arial" w:cs="Arial"/>
                <w:spacing w:val="3"/>
                <w:sz w:val="18"/>
                <w:szCs w:val="18"/>
              </w:rPr>
              <w:t>.</w:t>
            </w:r>
            <w:r w:rsidR="00EE4DEE">
              <w:rPr>
                <w:noProof/>
              </w:rPr>
              <w:t xml:space="preserve"> </w:t>
            </w:r>
          </w:p>
          <w:p w14:paraId="1AE6EDBF" w14:textId="77777777" w:rsidR="00962660" w:rsidRPr="00F04D39" w:rsidRDefault="00962660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14:paraId="283B79E0" w14:textId="1C104386" w:rsidR="00962660" w:rsidRPr="00F04D39" w:rsidRDefault="00D514AB" w:rsidP="00356239">
            <w:pPr>
              <w:pStyle w:val="TableParagraph"/>
              <w:numPr>
                <w:ilvl w:val="0"/>
                <w:numId w:val="16"/>
              </w:numPr>
              <w:tabs>
                <w:tab w:val="left" w:pos="953"/>
              </w:tabs>
              <w:kinsoku w:val="0"/>
              <w:overflowPunct w:val="0"/>
              <w:spacing w:line="268" w:lineRule="auto"/>
              <w:ind w:right="1414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03931ED" wp14:editId="2A908E45">
                  <wp:simplePos x="0" y="0"/>
                  <wp:positionH relativeFrom="margin">
                    <wp:posOffset>4968930</wp:posOffset>
                  </wp:positionH>
                  <wp:positionV relativeFrom="margin">
                    <wp:posOffset>504963</wp:posOffset>
                  </wp:positionV>
                  <wp:extent cx="257175" cy="276225"/>
                  <wp:effectExtent l="0" t="0" r="9525" b="9525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00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 wp14:anchorId="29CCAE06" wp14:editId="2C3CD68D">
                      <wp:simplePos x="0" y="0"/>
                      <wp:positionH relativeFrom="page">
                        <wp:posOffset>6767195</wp:posOffset>
                      </wp:positionH>
                      <wp:positionV relativeFrom="page">
                        <wp:posOffset>6965950</wp:posOffset>
                      </wp:positionV>
                      <wp:extent cx="182880" cy="183515"/>
                      <wp:effectExtent l="0" t="0" r="0" b="0"/>
                      <wp:wrapNone/>
                      <wp:docPr id="1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3515"/>
                                <a:chOff x="10657" y="10525"/>
                                <a:chExt cx="288" cy="289"/>
                              </a:xfrm>
                            </wpg:grpSpPr>
                            <wps:wsp>
                              <wps:cNvPr id="18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1053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7" y="10525"/>
                                  <a:ext cx="288" cy="288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87 h 288"/>
                                    <a:gd name="T2" fmla="*/ 287 w 288"/>
                                    <a:gd name="T3" fmla="*/ 287 h 288"/>
                                    <a:gd name="T4" fmla="*/ 287 w 288"/>
                                    <a:gd name="T5" fmla="*/ 0 h 288"/>
                                    <a:gd name="T6" fmla="*/ 0 w 288"/>
                                    <a:gd name="T7" fmla="*/ 0 h 288"/>
                                    <a:gd name="T8" fmla="*/ 0 w 288"/>
                                    <a:gd name="T9" fmla="*/ 287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0" y="287"/>
                                      </a:moveTo>
                                      <a:lnTo>
                                        <a:pt x="287" y="287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10535"/>
                                  <a:ext cx="268" cy="268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67 h 268"/>
                                    <a:gd name="T2" fmla="*/ 267 w 268"/>
                                    <a:gd name="T3" fmla="*/ 267 h 268"/>
                                    <a:gd name="T4" fmla="*/ 267 w 268"/>
                                    <a:gd name="T5" fmla="*/ 0 h 268"/>
                                    <a:gd name="T6" fmla="*/ 0 w 268"/>
                                    <a:gd name="T7" fmla="*/ 0 h 268"/>
                                    <a:gd name="T8" fmla="*/ 0 w 268"/>
                                    <a:gd name="T9" fmla="*/ 267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8">
                                      <a:moveTo>
                                        <a:pt x="0" y="267"/>
                                      </a:moveTo>
                                      <a:lnTo>
                                        <a:pt x="267" y="267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64DED" id="Group 98" o:spid="_x0000_s1026" style="position:absolute;margin-left:532.85pt;margin-top:548.5pt;width:14.4pt;height:14.45pt;z-index:-251659264;mso-position-horizontal-relative:page;mso-position-vertical-relative:page" coordorigin="10657,10525" coordsize="28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" o:allowincell="f">
                      <v:shape id="Freeform 99" o:spid="_x0000_s1027" style="position:absolute;left:10661;top:1053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100" o:spid="_x0000_s1028" style="position:absolute;left:10657;top:10525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" path="m,287r287,l287,,,,,287xe" stroked="f">
                        <v:path arrowok="t" o:connecttype="custom" o:connectlocs="0,287;287,287;287,0;0,0;0,287" o:connectangles="0,0,0,0,0"/>
                      </v:shape>
                      <v:shape id="Freeform 101" o:spid="_x0000_s1029" style="position:absolute;left:10667;top:10535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" path="m,267r267,l267,,,,,267xe" filled="f" strokeweight="1pt">
                        <v:path arrowok="t" o:connecttype="custom" o:connectlocs="0,267;267,267;267,0;0,0;0,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35623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llustrative plans (cadastral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and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topographic), showing</w:t>
            </w:r>
            <w:r w:rsidR="00B45011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 boundaries of areas to be protected, and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 adjacent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 xml:space="preserve">areas of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conservation</w:t>
            </w:r>
            <w:r w:rsidR="00962660" w:rsidRPr="00F04D39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pacing w:val="4"/>
                <w:sz w:val="18"/>
                <w:szCs w:val="18"/>
              </w:rPr>
              <w:t>importance</w:t>
            </w:r>
            <w:r w:rsidR="00356239"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  <w:p w14:paraId="0CBF56C7" w14:textId="204BE18E" w:rsidR="00962660" w:rsidRPr="00F04D39" w:rsidRDefault="00D514AB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5585A86" wp14:editId="7FD31323">
                  <wp:simplePos x="0" y="0"/>
                  <wp:positionH relativeFrom="margin">
                    <wp:posOffset>4968930</wp:posOffset>
                  </wp:positionH>
                  <wp:positionV relativeFrom="margin">
                    <wp:posOffset>869674</wp:posOffset>
                  </wp:positionV>
                  <wp:extent cx="257175" cy="276225"/>
                  <wp:effectExtent l="0" t="0" r="9525" b="9525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007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34FFA5CE" wp14:editId="4E88ADB8">
                      <wp:simplePos x="0" y="0"/>
                      <wp:positionH relativeFrom="page">
                        <wp:posOffset>6767195</wp:posOffset>
                      </wp:positionH>
                      <wp:positionV relativeFrom="page">
                        <wp:posOffset>7343775</wp:posOffset>
                      </wp:positionV>
                      <wp:extent cx="182880" cy="183515"/>
                      <wp:effectExtent l="0" t="0" r="0" b="0"/>
                      <wp:wrapNone/>
                      <wp:docPr id="1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3515"/>
                                <a:chOff x="10657" y="10525"/>
                                <a:chExt cx="288" cy="289"/>
                              </a:xfrm>
                            </wpg:grpSpPr>
                            <wps:wsp>
                              <wps:cNvPr id="1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1053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7" y="10525"/>
                                  <a:ext cx="288" cy="288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87 h 288"/>
                                    <a:gd name="T2" fmla="*/ 287 w 288"/>
                                    <a:gd name="T3" fmla="*/ 287 h 288"/>
                                    <a:gd name="T4" fmla="*/ 287 w 288"/>
                                    <a:gd name="T5" fmla="*/ 0 h 288"/>
                                    <a:gd name="T6" fmla="*/ 0 w 288"/>
                                    <a:gd name="T7" fmla="*/ 0 h 288"/>
                                    <a:gd name="T8" fmla="*/ 0 w 288"/>
                                    <a:gd name="T9" fmla="*/ 287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0" y="287"/>
                                      </a:moveTo>
                                      <a:lnTo>
                                        <a:pt x="287" y="287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10535"/>
                                  <a:ext cx="268" cy="268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67 h 268"/>
                                    <a:gd name="T2" fmla="*/ 267 w 268"/>
                                    <a:gd name="T3" fmla="*/ 267 h 268"/>
                                    <a:gd name="T4" fmla="*/ 267 w 268"/>
                                    <a:gd name="T5" fmla="*/ 0 h 268"/>
                                    <a:gd name="T6" fmla="*/ 0 w 268"/>
                                    <a:gd name="T7" fmla="*/ 0 h 268"/>
                                    <a:gd name="T8" fmla="*/ 0 w 268"/>
                                    <a:gd name="T9" fmla="*/ 267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8">
                                      <a:moveTo>
                                        <a:pt x="0" y="267"/>
                                      </a:moveTo>
                                      <a:lnTo>
                                        <a:pt x="267" y="267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80268" id="Group 70" o:spid="_x0000_s1026" style="position:absolute;margin-left:532.85pt;margin-top:578.25pt;width:14.4pt;height:14.45pt;z-index:-251651072;mso-position-horizontal-relative:page;mso-position-vertical-relative:page" coordorigin="10657,10525" coordsize="28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" o:allowincell="f">
                      <v:shape id="Freeform 71" o:spid="_x0000_s1027" style="position:absolute;left:10661;top:1053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72" o:spid="_x0000_s1028" style="position:absolute;left:10657;top:10525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" path="m,287r287,l287,,,,,287xe" stroked="f">
                        <v:path arrowok="t" o:connecttype="custom" o:connectlocs="0,287;287,287;287,0;0,0;0,287" o:connectangles="0,0,0,0,0"/>
                      </v:shape>
                      <v:shape id="Freeform 73" o:spid="_x0000_s1029" style="position:absolute;left:10667;top:10535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" path="m,267r267,l267,,,,,267xe" filled="f" strokeweight="1pt">
                        <v:path arrowok="t" o:connecttype="custom" o:connectlocs="0,267;267,267;267,0;0,0;0,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370BFF3" w14:textId="091495B6" w:rsidR="00962660" w:rsidRPr="00F04D39" w:rsidRDefault="00356239" w:rsidP="00356239">
            <w:pPr>
              <w:pStyle w:val="TableParagraph"/>
              <w:numPr>
                <w:ilvl w:val="0"/>
                <w:numId w:val="16"/>
              </w:numPr>
              <w:tabs>
                <w:tab w:val="left" w:pos="953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erial</w:t>
            </w:r>
            <w:r w:rsidR="00962660" w:rsidRPr="00F04D39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pacing w:val="4"/>
                <w:sz w:val="18"/>
                <w:szCs w:val="18"/>
              </w:rPr>
              <w:t>photographs</w:t>
            </w:r>
            <w:r w:rsidR="00B45011" w:rsidRPr="00F04D39">
              <w:rPr>
                <w:rFonts w:ascii="Arial" w:hAnsi="Arial" w:cs="Arial"/>
                <w:sz w:val="18"/>
                <w:szCs w:val="18"/>
              </w:rPr>
              <w:t>, showing property boundaries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8094D6" w14:textId="469A86A3" w:rsidR="00962660" w:rsidRPr="00F04D39" w:rsidRDefault="00D514AB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604A0FB" wp14:editId="17DC2CFA">
                  <wp:simplePos x="0" y="0"/>
                  <wp:positionH relativeFrom="margin">
                    <wp:posOffset>4968875</wp:posOffset>
                  </wp:positionH>
                  <wp:positionV relativeFrom="margin">
                    <wp:posOffset>1171575</wp:posOffset>
                  </wp:positionV>
                  <wp:extent cx="257175" cy="276225"/>
                  <wp:effectExtent l="0" t="0" r="9525" b="9525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ADA9B20" w14:textId="2369F571" w:rsidR="00962660" w:rsidRPr="00F04D39" w:rsidRDefault="00356239" w:rsidP="00356239">
            <w:pPr>
              <w:pStyle w:val="TableParagraph"/>
              <w:numPr>
                <w:ilvl w:val="0"/>
                <w:numId w:val="16"/>
              </w:numPr>
              <w:tabs>
                <w:tab w:val="left" w:pos="953"/>
              </w:tabs>
              <w:kinsoku w:val="0"/>
              <w:overflowPunct w:val="0"/>
              <w:spacing w:line="268" w:lineRule="auto"/>
              <w:ind w:right="11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="00674BC8">
              <w:rPr>
                <w:rFonts w:ascii="Arial" w:hAnsi="Arial" w:cs="Arial"/>
                <w:spacing w:val="2"/>
                <w:sz w:val="18"/>
                <w:szCs w:val="18"/>
              </w:rPr>
              <w:t xml:space="preserve">f available,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any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scientific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and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other reports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assessments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the resource and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natural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and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historic</w:t>
            </w:r>
            <w:r w:rsidR="00962660" w:rsidRPr="00F04D39"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pacing w:val="4"/>
                <w:sz w:val="18"/>
                <w:szCs w:val="18"/>
              </w:rPr>
              <w:t>values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.</w:t>
            </w:r>
          </w:p>
          <w:p w14:paraId="0F7DFC1C" w14:textId="6E5F3150" w:rsidR="00962660" w:rsidRPr="00F04D39" w:rsidRDefault="00962660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14:paraId="6F3D7DB5" w14:textId="20B86ACD" w:rsidR="00962660" w:rsidRPr="00F04D39" w:rsidRDefault="00D514AB" w:rsidP="00356239">
            <w:pPr>
              <w:pStyle w:val="TableParagraph"/>
              <w:numPr>
                <w:ilvl w:val="0"/>
                <w:numId w:val="16"/>
              </w:numPr>
              <w:tabs>
                <w:tab w:val="left" w:pos="953"/>
              </w:tabs>
              <w:kinsoku w:val="0"/>
              <w:overflowPunct w:val="0"/>
              <w:spacing w:line="266" w:lineRule="auto"/>
              <w:ind w:right="170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E1F4713" wp14:editId="4303AD99">
                  <wp:simplePos x="0" y="0"/>
                  <wp:positionH relativeFrom="margin">
                    <wp:posOffset>4968930</wp:posOffset>
                  </wp:positionH>
                  <wp:positionV relativeFrom="margin">
                    <wp:posOffset>1596528</wp:posOffset>
                  </wp:positionV>
                  <wp:extent cx="257175" cy="276225"/>
                  <wp:effectExtent l="0" t="0" r="9525" b="9525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623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lan showing ecosystem types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 xml:space="preserve">to be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protected, including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the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various vegetation</w:t>
            </w:r>
            <w:r w:rsidR="00962660" w:rsidRPr="00F04D3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types</w:t>
            </w:r>
            <w:r w:rsidR="00962660" w:rsidRPr="00F04D39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>and</w:t>
            </w:r>
            <w:r w:rsidR="00962660" w:rsidRPr="00F04D39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>areas</w:t>
            </w:r>
            <w:r w:rsidR="00962660" w:rsidRPr="00F04D39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>of</w:t>
            </w:r>
            <w:r w:rsidR="00962660" w:rsidRPr="00F04D39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>each,</w:t>
            </w:r>
            <w:r w:rsidR="00962660" w:rsidRPr="00F04D39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>plus</w:t>
            </w:r>
            <w:r w:rsidR="00962660" w:rsidRPr="00F04D39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>associated</w:t>
            </w:r>
            <w:r w:rsidR="00962660" w:rsidRPr="00F04D39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>catchments</w:t>
            </w:r>
            <w:r w:rsidR="003562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0C8A28" w14:textId="55DC72D7" w:rsidR="00962660" w:rsidRPr="00F04D39" w:rsidRDefault="00D514AB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493C995" wp14:editId="4157175A">
                  <wp:simplePos x="0" y="0"/>
                  <wp:positionH relativeFrom="margin">
                    <wp:posOffset>4968930</wp:posOffset>
                  </wp:positionH>
                  <wp:positionV relativeFrom="margin">
                    <wp:posOffset>1965657</wp:posOffset>
                  </wp:positionV>
                  <wp:extent cx="257175" cy="276225"/>
                  <wp:effectExtent l="0" t="0" r="9525" b="9525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1CEEAE" w14:textId="6209E83B" w:rsidR="00962660" w:rsidRPr="00F04D39" w:rsidRDefault="00FD007E" w:rsidP="00356239">
            <w:pPr>
              <w:pStyle w:val="TableParagraph"/>
              <w:numPr>
                <w:ilvl w:val="0"/>
                <w:numId w:val="17"/>
              </w:numPr>
              <w:tabs>
                <w:tab w:val="left" w:pos="953"/>
              </w:tabs>
              <w:kinsoku w:val="0"/>
              <w:overflowPunct w:val="0"/>
              <w:spacing w:line="266" w:lineRule="auto"/>
              <w:ind w:right="1283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6C7D5C89" wp14:editId="2053D4CE">
                      <wp:simplePos x="0" y="0"/>
                      <wp:positionH relativeFrom="page">
                        <wp:posOffset>6762750</wp:posOffset>
                      </wp:positionH>
                      <wp:positionV relativeFrom="page">
                        <wp:posOffset>8449945</wp:posOffset>
                      </wp:positionV>
                      <wp:extent cx="187325" cy="182880"/>
                      <wp:effectExtent l="0" t="0" r="0" b="0"/>
                      <wp:wrapNone/>
                      <wp:docPr id="9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2880"/>
                                <a:chOff x="10650" y="12257"/>
                                <a:chExt cx="295" cy="288"/>
                              </a:xfrm>
                            </wpg:grpSpPr>
                            <wps:wsp>
                              <wps:cNvPr id="10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1226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0" y="12257"/>
                                  <a:ext cx="295" cy="288"/>
                                </a:xfrm>
                                <a:custGeom>
                                  <a:avLst/>
                                  <a:gdLst>
                                    <a:gd name="T0" fmla="*/ 0 w 295"/>
                                    <a:gd name="T1" fmla="*/ 287 h 288"/>
                                    <a:gd name="T2" fmla="*/ 294 w 295"/>
                                    <a:gd name="T3" fmla="*/ 287 h 288"/>
                                    <a:gd name="T4" fmla="*/ 294 w 295"/>
                                    <a:gd name="T5" fmla="*/ 0 h 288"/>
                                    <a:gd name="T6" fmla="*/ 0 w 295"/>
                                    <a:gd name="T7" fmla="*/ 0 h 288"/>
                                    <a:gd name="T8" fmla="*/ 0 w 295"/>
                                    <a:gd name="T9" fmla="*/ 287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5" h="288">
                                      <a:moveTo>
                                        <a:pt x="0" y="287"/>
                                      </a:moveTo>
                                      <a:lnTo>
                                        <a:pt x="294" y="287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0" y="12267"/>
                                  <a:ext cx="275" cy="268"/>
                                </a:xfrm>
                                <a:custGeom>
                                  <a:avLst/>
                                  <a:gdLst>
                                    <a:gd name="T0" fmla="*/ 0 w 275"/>
                                    <a:gd name="T1" fmla="*/ 267 h 268"/>
                                    <a:gd name="T2" fmla="*/ 274 w 275"/>
                                    <a:gd name="T3" fmla="*/ 267 h 268"/>
                                    <a:gd name="T4" fmla="*/ 274 w 275"/>
                                    <a:gd name="T5" fmla="*/ 0 h 268"/>
                                    <a:gd name="T6" fmla="*/ 0 w 275"/>
                                    <a:gd name="T7" fmla="*/ 0 h 268"/>
                                    <a:gd name="T8" fmla="*/ 0 w 275"/>
                                    <a:gd name="T9" fmla="*/ 267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5" h="268">
                                      <a:moveTo>
                                        <a:pt x="0" y="267"/>
                                      </a:moveTo>
                                      <a:lnTo>
                                        <a:pt x="274" y="267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197CB" id="Group 82" o:spid="_x0000_s1026" style="position:absolute;margin-left:532.5pt;margin-top:665.35pt;width:14.75pt;height:14.4pt;z-index:-251656192;mso-position-horizontal-relative:page;mso-position-vertical-relative:page" coordorigin="10650,12257" coordsize="29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" o:allowincell="f">
                      <v:shape id="Freeform 83" o:spid="_x0000_s1027" style="position:absolute;left:10661;top:1226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84" o:spid="_x0000_s1028" style="position:absolute;left:10650;top:12257;width:295;height:288;visibility:visible;mso-wrap-style:square;v-text-anchor:top" coordsize="29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" path="m,287r294,l294,,,,,287xe" stroked="f">
                        <v:path arrowok="t" o:connecttype="custom" o:connectlocs="0,287;294,287;294,0;0,0;0,287" o:connectangles="0,0,0,0,0"/>
                      </v:shape>
                      <v:shape id="Freeform 85" o:spid="_x0000_s1029" style="position:absolute;left:10660;top:12267;width:275;height:268;visibility:visible;mso-wrap-style:square;v-text-anchor:top" coordsize="27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" path="m,267r274,l274,,,,,267xe" filled="f" strokeweight="1pt">
                        <v:path arrowok="t" o:connecttype="custom" o:connectlocs="0,267;274,267;274,0;0,0;0,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356239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="00674BC8">
              <w:rPr>
                <w:rFonts w:ascii="Arial" w:hAnsi="Arial" w:cs="Arial"/>
                <w:spacing w:val="2"/>
                <w:sz w:val="18"/>
                <w:szCs w:val="18"/>
              </w:rPr>
              <w:t xml:space="preserve">f available,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reference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any </w:t>
            </w:r>
            <w:r w:rsidR="002544E8">
              <w:rPr>
                <w:rFonts w:ascii="Arial" w:hAnsi="Arial" w:cs="Arial"/>
                <w:spacing w:val="3"/>
                <w:sz w:val="18"/>
                <w:szCs w:val="18"/>
              </w:rPr>
              <w:t>further supporting information</w:t>
            </w:r>
            <w:r w:rsidR="00356239">
              <w:rPr>
                <w:rFonts w:ascii="Arial" w:hAnsi="Arial" w:cs="Arial"/>
                <w:spacing w:val="3"/>
                <w:sz w:val="18"/>
                <w:szCs w:val="18"/>
              </w:rPr>
              <w:t>.</w:t>
            </w:r>
            <w:r w:rsidR="002544E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</w:p>
          <w:p w14:paraId="09FD745D" w14:textId="62496D3C" w:rsidR="00962660" w:rsidRPr="00F04D39" w:rsidRDefault="00D514AB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1B6DE1C" wp14:editId="142842FF">
                  <wp:simplePos x="0" y="0"/>
                  <wp:positionH relativeFrom="margin">
                    <wp:posOffset>4954270</wp:posOffset>
                  </wp:positionH>
                  <wp:positionV relativeFrom="margin">
                    <wp:posOffset>2254250</wp:posOffset>
                  </wp:positionV>
                  <wp:extent cx="257175" cy="276225"/>
                  <wp:effectExtent l="0" t="0" r="9525" b="9525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65BDAB" w14:textId="56E49E1C" w:rsidR="00962660" w:rsidRPr="00F04D39" w:rsidRDefault="00FD007E" w:rsidP="00356239">
            <w:pPr>
              <w:pStyle w:val="TableParagraph"/>
              <w:numPr>
                <w:ilvl w:val="0"/>
                <w:numId w:val="17"/>
              </w:numPr>
              <w:tabs>
                <w:tab w:val="left" w:pos="953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4B179F01" wp14:editId="643BBDBB">
                      <wp:simplePos x="0" y="0"/>
                      <wp:positionH relativeFrom="page">
                        <wp:posOffset>6767195</wp:posOffset>
                      </wp:positionH>
                      <wp:positionV relativeFrom="page">
                        <wp:posOffset>8740140</wp:posOffset>
                      </wp:positionV>
                      <wp:extent cx="182880" cy="182880"/>
                      <wp:effectExtent l="0" t="0" r="0" b="0"/>
                      <wp:wrapNone/>
                      <wp:docPr id="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" cy="182880"/>
                                <a:chOff x="10657" y="12869"/>
                                <a:chExt cx="288" cy="288"/>
                              </a:xfrm>
                            </wpg:grpSpPr>
                            <wps:wsp>
                              <wps:cNvPr id="6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1" y="1287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7" y="12870"/>
                                  <a:ext cx="288" cy="288"/>
                                </a:xfrm>
                                <a:custGeom>
                                  <a:avLst/>
                                  <a:gdLst>
                                    <a:gd name="T0" fmla="*/ 0 w 288"/>
                                    <a:gd name="T1" fmla="*/ 287 h 288"/>
                                    <a:gd name="T2" fmla="*/ 287 w 288"/>
                                    <a:gd name="T3" fmla="*/ 287 h 288"/>
                                    <a:gd name="T4" fmla="*/ 287 w 288"/>
                                    <a:gd name="T5" fmla="*/ 0 h 288"/>
                                    <a:gd name="T6" fmla="*/ 0 w 288"/>
                                    <a:gd name="T7" fmla="*/ 0 h 288"/>
                                    <a:gd name="T8" fmla="*/ 0 w 288"/>
                                    <a:gd name="T9" fmla="*/ 287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8" h="288">
                                      <a:moveTo>
                                        <a:pt x="0" y="287"/>
                                      </a:moveTo>
                                      <a:lnTo>
                                        <a:pt x="287" y="287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12880"/>
                                  <a:ext cx="268" cy="268"/>
                                </a:xfrm>
                                <a:custGeom>
                                  <a:avLst/>
                                  <a:gdLst>
                                    <a:gd name="T0" fmla="*/ 0 w 268"/>
                                    <a:gd name="T1" fmla="*/ 267 h 268"/>
                                    <a:gd name="T2" fmla="*/ 267 w 268"/>
                                    <a:gd name="T3" fmla="*/ 267 h 268"/>
                                    <a:gd name="T4" fmla="*/ 267 w 268"/>
                                    <a:gd name="T5" fmla="*/ 0 h 268"/>
                                    <a:gd name="T6" fmla="*/ 0 w 268"/>
                                    <a:gd name="T7" fmla="*/ 0 h 268"/>
                                    <a:gd name="T8" fmla="*/ 0 w 268"/>
                                    <a:gd name="T9" fmla="*/ 267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8" h="268">
                                      <a:moveTo>
                                        <a:pt x="0" y="267"/>
                                      </a:moveTo>
                                      <a:lnTo>
                                        <a:pt x="267" y="267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84393" id="Group 90" o:spid="_x0000_s1026" style="position:absolute;margin-left:532.85pt;margin-top:688.2pt;width:14.4pt;height:14.4pt;z-index:-251655168;mso-position-horizontal-relative:page;mso-position-vertical-relative:page" coordorigin="10657,12869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" o:allowincell="f">
                      <v:shape id="Freeform 91" o:spid="_x0000_s1027" style="position:absolute;left:10661;top:1287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92" o:spid="_x0000_s1028" style="position:absolute;left:10657;top:12870;width:288;height:288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" path="m,287r287,l287,,,,,287xe" stroked="f">
                        <v:path arrowok="t" o:connecttype="custom" o:connectlocs="0,287;287,287;287,0;0,0;0,287" o:connectangles="0,0,0,0,0"/>
                      </v:shape>
                      <v:shape id="Freeform 93" o:spid="_x0000_s1029" style="position:absolute;left:10667;top:12880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" path="m,267r267,l267,,,,,267xe" filled="f" strokeweight="1pt">
                        <v:path arrowok="t" o:connecttype="custom" o:connectlocs="0,267;267,267;267,0;0,0;0,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35623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hotographs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 xml:space="preserve">the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 xml:space="preserve">application </w:t>
            </w:r>
            <w:r w:rsidR="00962660" w:rsidRPr="00F04D39">
              <w:rPr>
                <w:rFonts w:ascii="Arial" w:hAnsi="Arial" w:cs="Arial"/>
                <w:sz w:val="18"/>
                <w:szCs w:val="18"/>
              </w:rPr>
              <w:t xml:space="preserve">area </w:t>
            </w:r>
            <w:r w:rsidR="00962660" w:rsidRPr="00F04D39">
              <w:rPr>
                <w:rFonts w:ascii="Arial" w:hAnsi="Arial" w:cs="Arial"/>
                <w:spacing w:val="2"/>
                <w:sz w:val="18"/>
                <w:szCs w:val="18"/>
              </w:rPr>
              <w:t>and</w:t>
            </w:r>
            <w:r w:rsidR="00962660" w:rsidRPr="00F04D3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962660" w:rsidRPr="00F04D39">
              <w:rPr>
                <w:rFonts w:ascii="Arial" w:hAnsi="Arial" w:cs="Arial"/>
                <w:spacing w:val="3"/>
                <w:sz w:val="18"/>
                <w:szCs w:val="18"/>
              </w:rPr>
              <w:t>features</w:t>
            </w:r>
            <w:r w:rsidR="00356239">
              <w:rPr>
                <w:rFonts w:ascii="Arial" w:hAnsi="Arial" w:cs="Arial"/>
                <w:spacing w:val="3"/>
                <w:sz w:val="18"/>
                <w:szCs w:val="18"/>
              </w:rPr>
              <w:t>.</w:t>
            </w:r>
          </w:p>
          <w:p w14:paraId="692A3790" w14:textId="7084333D" w:rsidR="00962660" w:rsidRPr="00F04D39" w:rsidRDefault="00962660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5CE75DF4" w14:textId="66AE9DA6" w:rsidR="00962660" w:rsidRPr="00674BC8" w:rsidRDefault="00D514AB" w:rsidP="00356239">
            <w:pPr>
              <w:pStyle w:val="TableParagraph"/>
              <w:numPr>
                <w:ilvl w:val="0"/>
                <w:numId w:val="17"/>
              </w:numPr>
              <w:tabs>
                <w:tab w:val="left" w:pos="953"/>
              </w:tabs>
              <w:kinsoku w:val="0"/>
              <w:overflowPunct w:val="0"/>
              <w:spacing w:before="8" w:line="254" w:lineRule="auto"/>
              <w:ind w:right="753"/>
              <w:rPr>
                <w:sz w:val="15"/>
                <w:szCs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00051EF" wp14:editId="68843E83">
                  <wp:simplePos x="0" y="0"/>
                  <wp:positionH relativeFrom="margin">
                    <wp:posOffset>4943944</wp:posOffset>
                  </wp:positionH>
                  <wp:positionV relativeFrom="margin">
                    <wp:posOffset>2551623</wp:posOffset>
                  </wp:positionV>
                  <wp:extent cx="257175" cy="276225"/>
                  <wp:effectExtent l="0" t="0" r="9525" b="9525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6239">
              <w:rPr>
                <w:rFonts w:ascii="Arial" w:hAnsi="Arial" w:cs="Arial"/>
                <w:spacing w:val="3"/>
                <w:sz w:val="18"/>
                <w:szCs w:val="18"/>
              </w:rPr>
              <w:t>F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encing</w:t>
            </w:r>
            <w:r w:rsidR="00962660" w:rsidRPr="00674BC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details</w:t>
            </w:r>
            <w:r w:rsidR="00962660" w:rsidRPr="00674BC8">
              <w:rPr>
                <w:rFonts w:ascii="Trebuchet MS" w:hAnsi="Trebuchet MS" w:cs="Trebuchet MS"/>
                <w:spacing w:val="3"/>
                <w:sz w:val="18"/>
                <w:szCs w:val="18"/>
              </w:rPr>
              <w:t>:</w:t>
            </w:r>
            <w:r w:rsidR="00962660" w:rsidRPr="00674BC8">
              <w:rPr>
                <w:rFonts w:ascii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include</w:t>
            </w:r>
            <w:r w:rsidR="00962660" w:rsidRPr="00674BC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type</w:t>
            </w:r>
            <w:r w:rsidR="00962660" w:rsidRPr="00674BC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(e.g.</w:t>
            </w:r>
            <w:r w:rsidR="00962660" w:rsidRPr="00674BC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conventional,</w:t>
            </w:r>
            <w:r w:rsidR="00962660" w:rsidRPr="00674BC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electric,</w:t>
            </w:r>
            <w:r w:rsidR="00962660" w:rsidRPr="00674BC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netting,</w:t>
            </w:r>
            <w:r w:rsidR="00962660" w:rsidRPr="00674BC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etc.)</w:t>
            </w:r>
            <w:r w:rsidR="00962660" w:rsidRPr="00674BC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2"/>
                <w:sz w:val="18"/>
                <w:szCs w:val="18"/>
              </w:rPr>
              <w:t>and</w:t>
            </w:r>
            <w:r w:rsidR="00962660" w:rsidRPr="00674BC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 xml:space="preserve">length </w:t>
            </w:r>
            <w:r w:rsidR="00962660" w:rsidRPr="00674BC8">
              <w:rPr>
                <w:rFonts w:ascii="Arial" w:hAnsi="Arial" w:cs="Arial"/>
                <w:spacing w:val="2"/>
                <w:sz w:val="18"/>
                <w:szCs w:val="18"/>
              </w:rPr>
              <w:t xml:space="preserve">for </w:t>
            </w:r>
            <w:r w:rsidR="004B42F2" w:rsidRPr="00674BC8">
              <w:rPr>
                <w:rFonts w:ascii="Arial" w:hAnsi="Arial" w:cs="Arial"/>
                <w:spacing w:val="2"/>
                <w:sz w:val="18"/>
                <w:szCs w:val="18"/>
              </w:rPr>
              <w:t>any</w:t>
            </w:r>
            <w:r w:rsidR="00962660" w:rsidRPr="00674BC8">
              <w:rPr>
                <w:rFonts w:ascii="Arial" w:hAnsi="Arial" w:cs="Arial"/>
                <w:spacing w:val="2"/>
                <w:sz w:val="18"/>
                <w:szCs w:val="18"/>
              </w:rPr>
              <w:t xml:space="preserve"> new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 xml:space="preserve">fencing, </w:t>
            </w:r>
            <w:r w:rsidR="00962660" w:rsidRPr="00674BC8">
              <w:rPr>
                <w:rFonts w:ascii="Arial" w:hAnsi="Arial" w:cs="Arial"/>
                <w:spacing w:val="2"/>
                <w:sz w:val="18"/>
                <w:szCs w:val="18"/>
              </w:rPr>
              <w:t xml:space="preserve">and for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 xml:space="preserve">renovations </w:t>
            </w:r>
            <w:r w:rsidR="00962660" w:rsidRPr="00674BC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962660" w:rsidRPr="00674BC8">
              <w:rPr>
                <w:rFonts w:ascii="Arial" w:hAnsi="Arial" w:cs="Arial"/>
                <w:spacing w:val="3"/>
                <w:sz w:val="18"/>
                <w:szCs w:val="18"/>
              </w:rPr>
              <w:t>existing fences</w:t>
            </w:r>
            <w:r w:rsidR="003955EF" w:rsidRPr="00674BC8">
              <w:rPr>
                <w:rFonts w:ascii="Arial" w:hAnsi="Arial" w:cs="Arial"/>
                <w:spacing w:val="3"/>
                <w:sz w:val="18"/>
                <w:szCs w:val="18"/>
              </w:rPr>
              <w:t xml:space="preserve">. </w:t>
            </w:r>
          </w:p>
          <w:p w14:paraId="330C422B" w14:textId="23CA3FEF" w:rsidR="00962660" w:rsidRPr="00F04D39" w:rsidRDefault="00FD007E" w:rsidP="0033105D">
            <w:pPr>
              <w:pStyle w:val="TableParagraph"/>
              <w:tabs>
                <w:tab w:val="left" w:pos="933"/>
              </w:tabs>
              <w:kinsoku w:val="0"/>
              <w:overflowPunct w:val="0"/>
              <w:spacing w:line="249" w:lineRule="auto"/>
              <w:ind w:right="759"/>
            </w:pPr>
            <w:r w:rsidRPr="007F637F">
              <w:rPr>
                <w:noProof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 wp14:anchorId="62EA9D00" wp14:editId="5D9602AF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9522460</wp:posOffset>
                      </wp:positionV>
                      <wp:extent cx="180340" cy="187325"/>
                      <wp:effectExtent l="0" t="0" r="0" b="0"/>
                      <wp:wrapNone/>
                      <wp:docPr id="1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7325"/>
                                <a:chOff x="10648" y="15121"/>
                                <a:chExt cx="284" cy="295"/>
                              </a:xfrm>
                            </wpg:grpSpPr>
                            <wps:wsp>
                              <wps:cNvPr id="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1" y="15132"/>
                                  <a:ext cx="279" cy="28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0 h 280"/>
                                    <a:gd name="T2" fmla="*/ 278 w 279"/>
                                    <a:gd name="T3" fmla="*/ 0 h 280"/>
                                    <a:gd name="T4" fmla="*/ 278 w 279"/>
                                    <a:gd name="T5" fmla="*/ 279 h 280"/>
                                    <a:gd name="T6" fmla="*/ 0 w 279"/>
                                    <a:gd name="T7" fmla="*/ 279 h 280"/>
                                    <a:gd name="T8" fmla="*/ 0 w 279"/>
                                    <a:gd name="T9" fmla="*/ 0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9" h="280">
                                      <a:moveTo>
                                        <a:pt x="0" y="0"/>
                                      </a:moveTo>
                                      <a:lnTo>
                                        <a:pt x="278" y="0"/>
                                      </a:lnTo>
                                      <a:lnTo>
                                        <a:pt x="278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0" y="15121"/>
                                  <a:ext cx="280" cy="295"/>
                                </a:xfrm>
                                <a:custGeom>
                                  <a:avLst/>
                                  <a:gdLst>
                                    <a:gd name="T0" fmla="*/ 0 w 280"/>
                                    <a:gd name="T1" fmla="*/ 294 h 295"/>
                                    <a:gd name="T2" fmla="*/ 279 w 280"/>
                                    <a:gd name="T3" fmla="*/ 294 h 295"/>
                                    <a:gd name="T4" fmla="*/ 279 w 280"/>
                                    <a:gd name="T5" fmla="*/ 0 h 295"/>
                                    <a:gd name="T6" fmla="*/ 0 w 280"/>
                                    <a:gd name="T7" fmla="*/ 0 h 295"/>
                                    <a:gd name="T8" fmla="*/ 0 w 280"/>
                                    <a:gd name="T9" fmla="*/ 294 h 2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0" h="295">
                                      <a:moveTo>
                                        <a:pt x="0" y="294"/>
                                      </a:moveTo>
                                      <a:lnTo>
                                        <a:pt x="279" y="294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0" y="15131"/>
                                  <a:ext cx="260" cy="275"/>
                                </a:xfrm>
                                <a:custGeom>
                                  <a:avLst/>
                                  <a:gdLst>
                                    <a:gd name="T0" fmla="*/ 0 w 260"/>
                                    <a:gd name="T1" fmla="*/ 274 h 275"/>
                                    <a:gd name="T2" fmla="*/ 259 w 260"/>
                                    <a:gd name="T3" fmla="*/ 274 h 275"/>
                                    <a:gd name="T4" fmla="*/ 259 w 260"/>
                                    <a:gd name="T5" fmla="*/ 0 h 275"/>
                                    <a:gd name="T6" fmla="*/ 0 w 260"/>
                                    <a:gd name="T7" fmla="*/ 0 h 275"/>
                                    <a:gd name="T8" fmla="*/ 0 w 260"/>
                                    <a:gd name="T9" fmla="*/ 274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0" h="275">
                                      <a:moveTo>
                                        <a:pt x="0" y="274"/>
                                      </a:moveTo>
                                      <a:lnTo>
                                        <a:pt x="259" y="274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8B96B4" id="Group 94" o:spid="_x0000_s1026" style="position:absolute;margin-left:532.9pt;margin-top:749.8pt;width:14.2pt;height:14.75pt;z-index:-251653120;mso-position-horizontal-relative:page;mso-position-vertical-relative:page" coordorigin="10648,15121" coordsize="28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" o:allowincell="f">
                      <v:shape id="Freeform 95" o:spid="_x0000_s1027" style="position:absolute;left:10651;top:15132;width:279;height:280;visibility:visible;mso-wrap-style:square;v-text-anchor:top" coordsize="27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" path="m,l278,r,279l,279,,xe" filled="f" strokeweight=".24pt">
                        <v:path arrowok="t" o:connecttype="custom" o:connectlocs="0,0;278,0;278,279;0,279;0,0" o:connectangles="0,0,0,0,0"/>
                      </v:shape>
                      <v:shape id="Freeform 96" o:spid="_x0000_s1028" style="position:absolute;left:10650;top:15121;width:280;height:295;visibility:visible;mso-wrap-style:square;v-text-anchor:top" coordsize="28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" path="m,294r279,l279,,,,,294xe" stroked="f">
                        <v:path arrowok="t" o:connecttype="custom" o:connectlocs="0,294;279,294;279,0;0,0;0,294" o:connectangles="0,0,0,0,0"/>
                      </v:shape>
                      <v:shape id="Freeform 97" o:spid="_x0000_s1029" style="position:absolute;left:10660;top:15131;width:260;height:275;visibility:visible;mso-wrap-style:square;v-text-anchor:top" coordsize="26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" path="m,274r259,l259,,,,,274xe" filled="f" strokeweight="1pt">
                        <v:path arrowok="t" o:connecttype="custom" o:connectlocs="0,274;259,274;259,0;0,0;0,27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2A18DA05" w14:textId="3401F703" w:rsidR="00962660" w:rsidRDefault="0091090A" w:rsidP="004834A4">
      <w:pPr>
        <w:pStyle w:val="BodyText"/>
        <w:kinsoku w:val="0"/>
        <w:overflowPunct w:val="0"/>
        <w:spacing w:before="114"/>
        <w:ind w:left="0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bookmarkStart w:id="1" w:name="_Hlk121738392"/>
      <w:r>
        <w:rPr>
          <w:spacing w:val="2"/>
        </w:rPr>
        <w:t xml:space="preserve">Last updated: </w:t>
      </w:r>
      <w:r w:rsidR="0033105D">
        <w:rPr>
          <w:spacing w:val="2"/>
        </w:rPr>
        <w:t xml:space="preserve">12 </w:t>
      </w:r>
      <w:r w:rsidR="001D46A7">
        <w:rPr>
          <w:spacing w:val="2"/>
        </w:rPr>
        <w:t>Dece</w:t>
      </w:r>
      <w:r w:rsidR="00074114">
        <w:rPr>
          <w:spacing w:val="2"/>
        </w:rPr>
        <w:t xml:space="preserve">mber </w:t>
      </w:r>
      <w:r w:rsidR="001D46A7">
        <w:rPr>
          <w:spacing w:val="2"/>
        </w:rPr>
        <w:t>2022</w:t>
      </w:r>
      <w:bookmarkEnd w:id="1"/>
    </w:p>
    <w:sectPr w:rsidR="00962660">
      <w:pgSz w:w="11900" w:h="16840"/>
      <w:pgMar w:top="0" w:right="900" w:bottom="0" w:left="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F26C" w14:textId="77777777" w:rsidR="008A1C2B" w:rsidRDefault="008A1C2B" w:rsidP="00C94F45">
      <w:r>
        <w:separator/>
      </w:r>
    </w:p>
  </w:endnote>
  <w:endnote w:type="continuationSeparator" w:id="0">
    <w:p w14:paraId="74B26B09" w14:textId="77777777" w:rsidR="008A1C2B" w:rsidRDefault="008A1C2B" w:rsidP="00C9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1BD4" w14:textId="77777777" w:rsidR="008A1C2B" w:rsidRDefault="008A1C2B" w:rsidP="00C94F45">
      <w:r>
        <w:separator/>
      </w:r>
    </w:p>
  </w:footnote>
  <w:footnote w:type="continuationSeparator" w:id="0">
    <w:p w14:paraId="53F26BEF" w14:textId="77777777" w:rsidR="008A1C2B" w:rsidRDefault="008A1C2B" w:rsidP="00C9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1509BA0"/>
    <w:lvl w:ilvl="0">
      <w:start w:val="3"/>
      <w:numFmt w:val="decimal"/>
      <w:lvlText w:val="%1."/>
      <w:lvlJc w:val="left"/>
      <w:pPr>
        <w:ind w:left="646" w:hanging="390"/>
      </w:pPr>
      <w:rPr>
        <w:rFonts w:ascii="Arial" w:hAnsi="Arial" w:cs="Arial"/>
        <w:b w:val="0"/>
        <w:bCs w:val="0"/>
        <w:spacing w:val="0"/>
        <w:w w:val="95"/>
        <w:sz w:val="18"/>
        <w:szCs w:val="18"/>
      </w:rPr>
    </w:lvl>
    <w:lvl w:ilvl="1">
      <w:numFmt w:val="bullet"/>
      <w:lvlText w:val="•"/>
      <w:lvlJc w:val="left"/>
      <w:pPr>
        <w:ind w:left="952" w:hanging="300"/>
      </w:pPr>
      <w:rPr>
        <w:rFonts w:ascii="Century Gothic" w:hAnsi="Century Gothic"/>
        <w:b w:val="0"/>
        <w:w w:val="97"/>
        <w:sz w:val="18"/>
      </w:rPr>
    </w:lvl>
    <w:lvl w:ilvl="2">
      <w:numFmt w:val="bullet"/>
      <w:lvlText w:val="•"/>
      <w:lvlJc w:val="left"/>
      <w:pPr>
        <w:ind w:left="1775" w:hanging="300"/>
      </w:pPr>
    </w:lvl>
    <w:lvl w:ilvl="3">
      <w:numFmt w:val="bullet"/>
      <w:lvlText w:val="•"/>
      <w:lvlJc w:val="left"/>
      <w:pPr>
        <w:ind w:left="2591" w:hanging="300"/>
      </w:pPr>
    </w:lvl>
    <w:lvl w:ilvl="4">
      <w:numFmt w:val="bullet"/>
      <w:lvlText w:val="•"/>
      <w:lvlJc w:val="left"/>
      <w:pPr>
        <w:ind w:left="3407" w:hanging="300"/>
      </w:pPr>
    </w:lvl>
    <w:lvl w:ilvl="5">
      <w:numFmt w:val="bullet"/>
      <w:lvlText w:val="•"/>
      <w:lvlJc w:val="left"/>
      <w:pPr>
        <w:ind w:left="4223" w:hanging="300"/>
      </w:pPr>
    </w:lvl>
    <w:lvl w:ilvl="6">
      <w:numFmt w:val="bullet"/>
      <w:lvlText w:val="•"/>
      <w:lvlJc w:val="left"/>
      <w:pPr>
        <w:ind w:left="5039" w:hanging="300"/>
      </w:pPr>
    </w:lvl>
    <w:lvl w:ilvl="7">
      <w:numFmt w:val="bullet"/>
      <w:lvlText w:val="•"/>
      <w:lvlJc w:val="left"/>
      <w:pPr>
        <w:ind w:left="5854" w:hanging="300"/>
      </w:pPr>
    </w:lvl>
    <w:lvl w:ilvl="8">
      <w:numFmt w:val="bullet"/>
      <w:lvlText w:val="•"/>
      <w:lvlJc w:val="left"/>
      <w:pPr>
        <w:ind w:left="6670" w:hanging="300"/>
      </w:pPr>
    </w:lvl>
  </w:abstractNum>
  <w:abstractNum w:abstractNumId="1" w15:restartNumberingAfterBreak="0">
    <w:nsid w:val="00000403"/>
    <w:multiLevelType w:val="multilevel"/>
    <w:tmpl w:val="3C4CBA4C"/>
    <w:lvl w:ilvl="0">
      <w:start w:val="7"/>
      <w:numFmt w:val="decimal"/>
      <w:lvlText w:val="%1."/>
      <w:lvlJc w:val="left"/>
      <w:pPr>
        <w:ind w:left="646" w:hanging="390"/>
      </w:pPr>
      <w:rPr>
        <w:rFonts w:ascii="Arial" w:hAnsi="Arial" w:cs="Arial" w:hint="default"/>
        <w:b w:val="0"/>
        <w:bCs w:val="0"/>
        <w:spacing w:val="0"/>
        <w:w w:val="95"/>
        <w:sz w:val="18"/>
        <w:szCs w:val="18"/>
      </w:rPr>
    </w:lvl>
    <w:lvl w:ilvl="1">
      <w:numFmt w:val="bullet"/>
      <w:lvlText w:val="•"/>
      <w:lvlJc w:val="left"/>
      <w:pPr>
        <w:ind w:left="936" w:hanging="300"/>
      </w:pPr>
      <w:rPr>
        <w:rFonts w:ascii="Century Gothic" w:hAnsi="Century Gothic" w:hint="default"/>
        <w:b w:val="0"/>
        <w:w w:val="97"/>
        <w:sz w:val="18"/>
      </w:rPr>
    </w:lvl>
    <w:lvl w:ilvl="2">
      <w:numFmt w:val="bullet"/>
      <w:lvlText w:val="•"/>
      <w:lvlJc w:val="left"/>
      <w:pPr>
        <w:ind w:left="1758" w:hanging="300"/>
      </w:pPr>
      <w:rPr>
        <w:rFonts w:hint="default"/>
      </w:rPr>
    </w:lvl>
    <w:lvl w:ilvl="3">
      <w:numFmt w:val="bullet"/>
      <w:lvlText w:val="•"/>
      <w:lvlJc w:val="left"/>
      <w:pPr>
        <w:ind w:left="2576" w:hanging="300"/>
      </w:pPr>
      <w:rPr>
        <w:rFonts w:hint="default"/>
      </w:rPr>
    </w:lvl>
    <w:lvl w:ilvl="4">
      <w:numFmt w:val="bullet"/>
      <w:lvlText w:val="•"/>
      <w:lvlJc w:val="left"/>
      <w:pPr>
        <w:ind w:left="3394" w:hanging="300"/>
      </w:pPr>
      <w:rPr>
        <w:rFonts w:hint="default"/>
      </w:rPr>
    </w:lvl>
    <w:lvl w:ilvl="5">
      <w:numFmt w:val="bullet"/>
      <w:lvlText w:val="•"/>
      <w:lvlJc w:val="left"/>
      <w:pPr>
        <w:ind w:left="4212" w:hanging="300"/>
      </w:pPr>
      <w:rPr>
        <w:rFonts w:hint="default"/>
      </w:rPr>
    </w:lvl>
    <w:lvl w:ilvl="6">
      <w:numFmt w:val="bullet"/>
      <w:lvlText w:val="•"/>
      <w:lvlJc w:val="left"/>
      <w:pPr>
        <w:ind w:left="5030" w:hanging="300"/>
      </w:pPr>
      <w:rPr>
        <w:rFonts w:hint="default"/>
      </w:rPr>
    </w:lvl>
    <w:lvl w:ilvl="7">
      <w:numFmt w:val="bullet"/>
      <w:lvlText w:val="•"/>
      <w:lvlJc w:val="left"/>
      <w:pPr>
        <w:ind w:left="5848" w:hanging="300"/>
      </w:pPr>
      <w:rPr>
        <w:rFonts w:hint="default"/>
      </w:rPr>
    </w:lvl>
    <w:lvl w:ilvl="8">
      <w:numFmt w:val="bullet"/>
      <w:lvlText w:val="•"/>
      <w:lvlJc w:val="left"/>
      <w:pPr>
        <w:ind w:left="6666" w:hanging="300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3AFA0D4E"/>
    <w:lvl w:ilvl="0">
      <w:start w:val="8"/>
      <w:numFmt w:val="decimal"/>
      <w:lvlText w:val="%1."/>
      <w:lvlJc w:val="left"/>
      <w:pPr>
        <w:ind w:left="389" w:hanging="390"/>
      </w:pPr>
      <w:rPr>
        <w:rFonts w:ascii="Arial" w:hAnsi="Arial" w:cs="Arial" w:hint="default"/>
        <w:b w:val="0"/>
        <w:bCs w:val="0"/>
        <w:spacing w:val="0"/>
        <w:w w:val="95"/>
        <w:sz w:val="18"/>
        <w:szCs w:val="18"/>
      </w:rPr>
    </w:lvl>
    <w:lvl w:ilvl="1">
      <w:numFmt w:val="bullet"/>
      <w:lvlText w:val="•"/>
      <w:lvlJc w:val="left"/>
      <w:pPr>
        <w:ind w:left="679" w:hanging="300"/>
      </w:pPr>
      <w:rPr>
        <w:rFonts w:ascii="Century Gothic" w:hAnsi="Century Gothic" w:hint="default"/>
        <w:b w:val="0"/>
        <w:w w:val="97"/>
        <w:sz w:val="18"/>
      </w:rPr>
    </w:lvl>
    <w:lvl w:ilvl="2">
      <w:numFmt w:val="bullet"/>
      <w:lvlText w:val="-"/>
      <w:lvlJc w:val="left"/>
      <w:pPr>
        <w:ind w:left="848" w:hanging="170"/>
      </w:pPr>
      <w:rPr>
        <w:rFonts w:ascii="Arial" w:hAnsi="Arial" w:hint="default"/>
        <w:b w:val="0"/>
        <w:w w:val="98"/>
        <w:sz w:val="18"/>
      </w:rPr>
    </w:lvl>
    <w:lvl w:ilvl="3">
      <w:numFmt w:val="bullet"/>
      <w:lvlText w:val="•"/>
      <w:lvlJc w:val="left"/>
      <w:pPr>
        <w:ind w:left="1743" w:hanging="170"/>
      </w:pPr>
      <w:rPr>
        <w:rFonts w:hint="default"/>
      </w:rPr>
    </w:lvl>
    <w:lvl w:ilvl="4">
      <w:numFmt w:val="bullet"/>
      <w:lvlText w:val="•"/>
      <w:lvlJc w:val="left"/>
      <w:pPr>
        <w:ind w:left="2643" w:hanging="170"/>
      </w:pPr>
      <w:rPr>
        <w:rFonts w:hint="default"/>
      </w:rPr>
    </w:lvl>
    <w:lvl w:ilvl="5">
      <w:numFmt w:val="bullet"/>
      <w:lvlText w:val="•"/>
      <w:lvlJc w:val="left"/>
      <w:pPr>
        <w:ind w:left="3543" w:hanging="170"/>
      </w:pPr>
      <w:rPr>
        <w:rFonts w:hint="default"/>
      </w:rPr>
    </w:lvl>
    <w:lvl w:ilvl="6">
      <w:numFmt w:val="bullet"/>
      <w:lvlText w:val="•"/>
      <w:lvlJc w:val="left"/>
      <w:pPr>
        <w:ind w:left="4444" w:hanging="170"/>
      </w:pPr>
      <w:rPr>
        <w:rFonts w:hint="default"/>
      </w:rPr>
    </w:lvl>
    <w:lvl w:ilvl="7">
      <w:numFmt w:val="bullet"/>
      <w:lvlText w:val="•"/>
      <w:lvlJc w:val="left"/>
      <w:pPr>
        <w:ind w:left="5344" w:hanging="170"/>
      </w:pPr>
      <w:rPr>
        <w:rFonts w:hint="default"/>
      </w:rPr>
    </w:lvl>
    <w:lvl w:ilvl="8">
      <w:numFmt w:val="bullet"/>
      <w:lvlText w:val="•"/>
      <w:lvlJc w:val="left"/>
      <w:pPr>
        <w:ind w:left="6244" w:hanging="170"/>
      </w:pPr>
      <w:rPr>
        <w:rFonts w:hint="default"/>
      </w:r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43" w:hanging="242"/>
      </w:pPr>
      <w:rPr>
        <w:rFonts w:ascii="Century Gothic" w:hAnsi="Century Gothic"/>
        <w:b w:val="0"/>
        <w:w w:val="97"/>
        <w:sz w:val="18"/>
      </w:rPr>
    </w:lvl>
    <w:lvl w:ilvl="1">
      <w:numFmt w:val="bullet"/>
      <w:lvlText w:val="•"/>
      <w:lvlJc w:val="left"/>
      <w:pPr>
        <w:ind w:left="4090" w:hanging="242"/>
      </w:pPr>
    </w:lvl>
    <w:lvl w:ilvl="2">
      <w:numFmt w:val="bullet"/>
      <w:lvlText w:val="•"/>
      <w:lvlJc w:val="left"/>
      <w:pPr>
        <w:ind w:left="4840" w:hanging="242"/>
      </w:pPr>
    </w:lvl>
    <w:lvl w:ilvl="3">
      <w:numFmt w:val="bullet"/>
      <w:lvlText w:val="•"/>
      <w:lvlJc w:val="left"/>
      <w:pPr>
        <w:ind w:left="5590" w:hanging="242"/>
      </w:pPr>
    </w:lvl>
    <w:lvl w:ilvl="4">
      <w:numFmt w:val="bullet"/>
      <w:lvlText w:val="•"/>
      <w:lvlJc w:val="left"/>
      <w:pPr>
        <w:ind w:left="6340" w:hanging="242"/>
      </w:pPr>
    </w:lvl>
    <w:lvl w:ilvl="5">
      <w:numFmt w:val="bullet"/>
      <w:lvlText w:val="•"/>
      <w:lvlJc w:val="left"/>
      <w:pPr>
        <w:ind w:left="7090" w:hanging="242"/>
      </w:pPr>
    </w:lvl>
    <w:lvl w:ilvl="6">
      <w:numFmt w:val="bullet"/>
      <w:lvlText w:val="•"/>
      <w:lvlJc w:val="left"/>
      <w:pPr>
        <w:ind w:left="7840" w:hanging="242"/>
      </w:pPr>
    </w:lvl>
    <w:lvl w:ilvl="7">
      <w:numFmt w:val="bullet"/>
      <w:lvlText w:val="•"/>
      <w:lvlJc w:val="left"/>
      <w:pPr>
        <w:ind w:left="8590" w:hanging="242"/>
      </w:pPr>
    </w:lvl>
    <w:lvl w:ilvl="8">
      <w:numFmt w:val="bullet"/>
      <w:lvlText w:val="•"/>
      <w:lvlJc w:val="left"/>
      <w:pPr>
        <w:ind w:left="9340" w:hanging="24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Roman"/>
      <w:lvlText w:val="(%1)"/>
      <w:lvlJc w:val="left"/>
      <w:pPr>
        <w:ind w:left="3401" w:hanging="314"/>
      </w:pPr>
      <w:rPr>
        <w:rFonts w:ascii="Arial" w:hAnsi="Arial" w:cs="Arial"/>
        <w:b w:val="0"/>
        <w:bCs w:val="0"/>
        <w:spacing w:val="0"/>
        <w:w w:val="94"/>
        <w:sz w:val="18"/>
        <w:szCs w:val="18"/>
      </w:rPr>
    </w:lvl>
    <w:lvl w:ilvl="1">
      <w:numFmt w:val="bullet"/>
      <w:lvlText w:val="•"/>
      <w:lvlJc w:val="left"/>
      <w:pPr>
        <w:ind w:left="4172" w:hanging="314"/>
      </w:pPr>
    </w:lvl>
    <w:lvl w:ilvl="2">
      <w:numFmt w:val="bullet"/>
      <w:lvlText w:val="•"/>
      <w:lvlJc w:val="left"/>
      <w:pPr>
        <w:ind w:left="4944" w:hanging="314"/>
      </w:pPr>
    </w:lvl>
    <w:lvl w:ilvl="3">
      <w:numFmt w:val="bullet"/>
      <w:lvlText w:val="•"/>
      <w:lvlJc w:val="left"/>
      <w:pPr>
        <w:ind w:left="5716" w:hanging="314"/>
      </w:pPr>
    </w:lvl>
    <w:lvl w:ilvl="4">
      <w:numFmt w:val="bullet"/>
      <w:lvlText w:val="•"/>
      <w:lvlJc w:val="left"/>
      <w:pPr>
        <w:ind w:left="6488" w:hanging="314"/>
      </w:pPr>
    </w:lvl>
    <w:lvl w:ilvl="5">
      <w:numFmt w:val="bullet"/>
      <w:lvlText w:val="•"/>
      <w:lvlJc w:val="left"/>
      <w:pPr>
        <w:ind w:left="7260" w:hanging="314"/>
      </w:pPr>
    </w:lvl>
    <w:lvl w:ilvl="6">
      <w:numFmt w:val="bullet"/>
      <w:lvlText w:val="•"/>
      <w:lvlJc w:val="left"/>
      <w:pPr>
        <w:ind w:left="8032" w:hanging="314"/>
      </w:pPr>
    </w:lvl>
    <w:lvl w:ilvl="7">
      <w:numFmt w:val="bullet"/>
      <w:lvlText w:val="•"/>
      <w:lvlJc w:val="left"/>
      <w:pPr>
        <w:ind w:left="8804" w:hanging="314"/>
      </w:pPr>
    </w:lvl>
    <w:lvl w:ilvl="8">
      <w:numFmt w:val="bullet"/>
      <w:lvlText w:val="•"/>
      <w:lvlJc w:val="left"/>
      <w:pPr>
        <w:ind w:left="9576" w:hanging="31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62" w:hanging="245"/>
      </w:pPr>
      <w:rPr>
        <w:rFonts w:ascii="Century Gothic" w:hAnsi="Century Gothic"/>
        <w:b w:val="0"/>
        <w:w w:val="97"/>
        <w:sz w:val="18"/>
      </w:rPr>
    </w:lvl>
    <w:lvl w:ilvl="1">
      <w:numFmt w:val="bullet"/>
      <w:lvlText w:val="•"/>
      <w:lvlJc w:val="left"/>
      <w:pPr>
        <w:ind w:left="4136" w:hanging="245"/>
      </w:pPr>
    </w:lvl>
    <w:lvl w:ilvl="2">
      <w:numFmt w:val="bullet"/>
      <w:lvlText w:val="•"/>
      <w:lvlJc w:val="left"/>
      <w:pPr>
        <w:ind w:left="4912" w:hanging="245"/>
      </w:pPr>
    </w:lvl>
    <w:lvl w:ilvl="3">
      <w:numFmt w:val="bullet"/>
      <w:lvlText w:val="•"/>
      <w:lvlJc w:val="left"/>
      <w:pPr>
        <w:ind w:left="5688" w:hanging="245"/>
      </w:pPr>
    </w:lvl>
    <w:lvl w:ilvl="4">
      <w:numFmt w:val="bullet"/>
      <w:lvlText w:val="•"/>
      <w:lvlJc w:val="left"/>
      <w:pPr>
        <w:ind w:left="6464" w:hanging="245"/>
      </w:pPr>
    </w:lvl>
    <w:lvl w:ilvl="5">
      <w:numFmt w:val="bullet"/>
      <w:lvlText w:val="•"/>
      <w:lvlJc w:val="left"/>
      <w:pPr>
        <w:ind w:left="7240" w:hanging="245"/>
      </w:pPr>
    </w:lvl>
    <w:lvl w:ilvl="6">
      <w:numFmt w:val="bullet"/>
      <w:lvlText w:val="•"/>
      <w:lvlJc w:val="left"/>
      <w:pPr>
        <w:ind w:left="8016" w:hanging="245"/>
      </w:pPr>
    </w:lvl>
    <w:lvl w:ilvl="7">
      <w:numFmt w:val="bullet"/>
      <w:lvlText w:val="•"/>
      <w:lvlJc w:val="left"/>
      <w:pPr>
        <w:ind w:left="8792" w:hanging="245"/>
      </w:pPr>
    </w:lvl>
    <w:lvl w:ilvl="8">
      <w:numFmt w:val="bullet"/>
      <w:lvlText w:val="•"/>
      <w:lvlJc w:val="left"/>
      <w:pPr>
        <w:ind w:left="9568" w:hanging="24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44" w:hanging="242"/>
      </w:pPr>
      <w:rPr>
        <w:rFonts w:ascii="Century Gothic" w:hAnsi="Century Gothic"/>
        <w:b w:val="0"/>
        <w:w w:val="97"/>
        <w:sz w:val="18"/>
      </w:rPr>
    </w:lvl>
    <w:lvl w:ilvl="1">
      <w:numFmt w:val="bullet"/>
      <w:lvlText w:val="•"/>
      <w:lvlJc w:val="left"/>
      <w:pPr>
        <w:ind w:left="4092" w:hanging="242"/>
      </w:pPr>
    </w:lvl>
    <w:lvl w:ilvl="2">
      <w:numFmt w:val="bullet"/>
      <w:lvlText w:val="•"/>
      <w:lvlJc w:val="left"/>
      <w:pPr>
        <w:ind w:left="4844" w:hanging="242"/>
      </w:pPr>
    </w:lvl>
    <w:lvl w:ilvl="3">
      <w:numFmt w:val="bullet"/>
      <w:lvlText w:val="•"/>
      <w:lvlJc w:val="left"/>
      <w:pPr>
        <w:ind w:left="5596" w:hanging="242"/>
      </w:pPr>
    </w:lvl>
    <w:lvl w:ilvl="4">
      <w:numFmt w:val="bullet"/>
      <w:lvlText w:val="•"/>
      <w:lvlJc w:val="left"/>
      <w:pPr>
        <w:ind w:left="6348" w:hanging="242"/>
      </w:pPr>
    </w:lvl>
    <w:lvl w:ilvl="5">
      <w:numFmt w:val="bullet"/>
      <w:lvlText w:val="•"/>
      <w:lvlJc w:val="left"/>
      <w:pPr>
        <w:ind w:left="7100" w:hanging="242"/>
      </w:pPr>
    </w:lvl>
    <w:lvl w:ilvl="6">
      <w:numFmt w:val="bullet"/>
      <w:lvlText w:val="•"/>
      <w:lvlJc w:val="left"/>
      <w:pPr>
        <w:ind w:left="7852" w:hanging="242"/>
      </w:pPr>
    </w:lvl>
    <w:lvl w:ilvl="7">
      <w:numFmt w:val="bullet"/>
      <w:lvlText w:val="•"/>
      <w:lvlJc w:val="left"/>
      <w:pPr>
        <w:ind w:left="8604" w:hanging="242"/>
      </w:pPr>
    </w:lvl>
    <w:lvl w:ilvl="8">
      <w:numFmt w:val="bullet"/>
      <w:lvlText w:val="•"/>
      <w:lvlJc w:val="left"/>
      <w:pPr>
        <w:ind w:left="9356" w:hanging="242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457" w:hanging="332"/>
      </w:pPr>
      <w:rPr>
        <w:rFonts w:ascii="Calibri" w:hAnsi="Calibri" w:cs="Calibri"/>
        <w:b w:val="0"/>
        <w:bCs w:val="0"/>
        <w:spacing w:val="0"/>
        <w:w w:val="105"/>
        <w:sz w:val="18"/>
        <w:szCs w:val="18"/>
      </w:rPr>
    </w:lvl>
    <w:lvl w:ilvl="1">
      <w:numFmt w:val="bullet"/>
      <w:lvlText w:val="•"/>
      <w:lvlJc w:val="left"/>
      <w:pPr>
        <w:ind w:left="4200" w:hanging="332"/>
      </w:pPr>
    </w:lvl>
    <w:lvl w:ilvl="2">
      <w:numFmt w:val="bullet"/>
      <w:lvlText w:val="•"/>
      <w:lvlJc w:val="left"/>
      <w:pPr>
        <w:ind w:left="4940" w:hanging="332"/>
      </w:pPr>
    </w:lvl>
    <w:lvl w:ilvl="3">
      <w:numFmt w:val="bullet"/>
      <w:lvlText w:val="•"/>
      <w:lvlJc w:val="left"/>
      <w:pPr>
        <w:ind w:left="5680" w:hanging="332"/>
      </w:pPr>
    </w:lvl>
    <w:lvl w:ilvl="4">
      <w:numFmt w:val="bullet"/>
      <w:lvlText w:val="•"/>
      <w:lvlJc w:val="left"/>
      <w:pPr>
        <w:ind w:left="6420" w:hanging="332"/>
      </w:pPr>
    </w:lvl>
    <w:lvl w:ilvl="5">
      <w:numFmt w:val="bullet"/>
      <w:lvlText w:val="•"/>
      <w:lvlJc w:val="left"/>
      <w:pPr>
        <w:ind w:left="7160" w:hanging="332"/>
      </w:pPr>
    </w:lvl>
    <w:lvl w:ilvl="6">
      <w:numFmt w:val="bullet"/>
      <w:lvlText w:val="•"/>
      <w:lvlJc w:val="left"/>
      <w:pPr>
        <w:ind w:left="7900" w:hanging="332"/>
      </w:pPr>
    </w:lvl>
    <w:lvl w:ilvl="7">
      <w:numFmt w:val="bullet"/>
      <w:lvlText w:val="•"/>
      <w:lvlJc w:val="left"/>
      <w:pPr>
        <w:ind w:left="8640" w:hanging="332"/>
      </w:pPr>
    </w:lvl>
    <w:lvl w:ilvl="8">
      <w:numFmt w:val="bullet"/>
      <w:lvlText w:val="•"/>
      <w:lvlJc w:val="left"/>
      <w:pPr>
        <w:ind w:left="9380" w:hanging="332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456" w:hanging="332"/>
      </w:pPr>
      <w:rPr>
        <w:rFonts w:ascii="Calibri" w:hAnsi="Calibri" w:cs="Calibri"/>
        <w:b w:val="0"/>
        <w:bCs w:val="0"/>
        <w:spacing w:val="0"/>
        <w:w w:val="105"/>
        <w:sz w:val="18"/>
        <w:szCs w:val="18"/>
      </w:rPr>
    </w:lvl>
    <w:lvl w:ilvl="1">
      <w:numFmt w:val="bullet"/>
      <w:lvlText w:val="•"/>
      <w:lvlJc w:val="left"/>
      <w:pPr>
        <w:ind w:left="4210" w:hanging="332"/>
      </w:pPr>
    </w:lvl>
    <w:lvl w:ilvl="2">
      <w:numFmt w:val="bullet"/>
      <w:lvlText w:val="•"/>
      <w:lvlJc w:val="left"/>
      <w:pPr>
        <w:ind w:left="4960" w:hanging="332"/>
      </w:pPr>
    </w:lvl>
    <w:lvl w:ilvl="3">
      <w:numFmt w:val="bullet"/>
      <w:lvlText w:val="•"/>
      <w:lvlJc w:val="left"/>
      <w:pPr>
        <w:ind w:left="5710" w:hanging="332"/>
      </w:pPr>
    </w:lvl>
    <w:lvl w:ilvl="4">
      <w:numFmt w:val="bullet"/>
      <w:lvlText w:val="•"/>
      <w:lvlJc w:val="left"/>
      <w:pPr>
        <w:ind w:left="6460" w:hanging="332"/>
      </w:pPr>
    </w:lvl>
    <w:lvl w:ilvl="5">
      <w:numFmt w:val="bullet"/>
      <w:lvlText w:val="•"/>
      <w:lvlJc w:val="left"/>
      <w:pPr>
        <w:ind w:left="7210" w:hanging="332"/>
      </w:pPr>
    </w:lvl>
    <w:lvl w:ilvl="6">
      <w:numFmt w:val="bullet"/>
      <w:lvlText w:val="•"/>
      <w:lvlJc w:val="left"/>
      <w:pPr>
        <w:ind w:left="7960" w:hanging="332"/>
      </w:pPr>
    </w:lvl>
    <w:lvl w:ilvl="7">
      <w:numFmt w:val="bullet"/>
      <w:lvlText w:val="•"/>
      <w:lvlJc w:val="left"/>
      <w:pPr>
        <w:ind w:left="8710" w:hanging="332"/>
      </w:pPr>
    </w:lvl>
    <w:lvl w:ilvl="8">
      <w:numFmt w:val="bullet"/>
      <w:lvlText w:val="•"/>
      <w:lvlJc w:val="left"/>
      <w:pPr>
        <w:ind w:left="9460" w:hanging="3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416" w:hanging="300"/>
      </w:pPr>
      <w:rPr>
        <w:rFonts w:ascii="Century Gothic" w:hAnsi="Century Gothic"/>
        <w:b w:val="0"/>
        <w:w w:val="97"/>
        <w:sz w:val="18"/>
      </w:rPr>
    </w:lvl>
    <w:lvl w:ilvl="1">
      <w:numFmt w:val="bullet"/>
      <w:lvlText w:val="•"/>
      <w:lvlJc w:val="left"/>
      <w:pPr>
        <w:ind w:left="4174" w:hanging="300"/>
      </w:pPr>
    </w:lvl>
    <w:lvl w:ilvl="2">
      <w:numFmt w:val="bullet"/>
      <w:lvlText w:val="•"/>
      <w:lvlJc w:val="left"/>
      <w:pPr>
        <w:ind w:left="4928" w:hanging="300"/>
      </w:pPr>
    </w:lvl>
    <w:lvl w:ilvl="3">
      <w:numFmt w:val="bullet"/>
      <w:lvlText w:val="•"/>
      <w:lvlJc w:val="left"/>
      <w:pPr>
        <w:ind w:left="5682" w:hanging="300"/>
      </w:pPr>
    </w:lvl>
    <w:lvl w:ilvl="4">
      <w:numFmt w:val="bullet"/>
      <w:lvlText w:val="•"/>
      <w:lvlJc w:val="left"/>
      <w:pPr>
        <w:ind w:left="6436" w:hanging="300"/>
      </w:pPr>
    </w:lvl>
    <w:lvl w:ilvl="5">
      <w:numFmt w:val="bullet"/>
      <w:lvlText w:val="•"/>
      <w:lvlJc w:val="left"/>
      <w:pPr>
        <w:ind w:left="7190" w:hanging="300"/>
      </w:pPr>
    </w:lvl>
    <w:lvl w:ilvl="6">
      <w:numFmt w:val="bullet"/>
      <w:lvlText w:val="•"/>
      <w:lvlJc w:val="left"/>
      <w:pPr>
        <w:ind w:left="7944" w:hanging="300"/>
      </w:pPr>
    </w:lvl>
    <w:lvl w:ilvl="7">
      <w:numFmt w:val="bullet"/>
      <w:lvlText w:val="•"/>
      <w:lvlJc w:val="left"/>
      <w:pPr>
        <w:ind w:left="8698" w:hanging="300"/>
      </w:pPr>
    </w:lvl>
    <w:lvl w:ilvl="8">
      <w:numFmt w:val="bullet"/>
      <w:lvlText w:val="•"/>
      <w:lvlJc w:val="left"/>
      <w:pPr>
        <w:ind w:left="9452" w:hanging="30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3513" w:hanging="390"/>
      </w:pPr>
      <w:rPr>
        <w:rFonts w:ascii="Calibri" w:hAnsi="Calibri" w:cs="Calibri"/>
        <w:b w:val="0"/>
        <w:bCs w:val="0"/>
        <w:spacing w:val="0"/>
        <w:w w:val="105"/>
        <w:sz w:val="18"/>
        <w:szCs w:val="18"/>
      </w:rPr>
    </w:lvl>
    <w:lvl w:ilvl="1">
      <w:numFmt w:val="bullet"/>
      <w:lvlText w:val="•"/>
      <w:lvlJc w:val="left"/>
      <w:pPr>
        <w:ind w:left="4264" w:hanging="390"/>
      </w:pPr>
    </w:lvl>
    <w:lvl w:ilvl="2">
      <w:numFmt w:val="bullet"/>
      <w:lvlText w:val="•"/>
      <w:lvlJc w:val="left"/>
      <w:pPr>
        <w:ind w:left="5008" w:hanging="390"/>
      </w:pPr>
    </w:lvl>
    <w:lvl w:ilvl="3">
      <w:numFmt w:val="bullet"/>
      <w:lvlText w:val="•"/>
      <w:lvlJc w:val="left"/>
      <w:pPr>
        <w:ind w:left="5752" w:hanging="390"/>
      </w:pPr>
    </w:lvl>
    <w:lvl w:ilvl="4">
      <w:numFmt w:val="bullet"/>
      <w:lvlText w:val="•"/>
      <w:lvlJc w:val="left"/>
      <w:pPr>
        <w:ind w:left="6496" w:hanging="390"/>
      </w:pPr>
    </w:lvl>
    <w:lvl w:ilvl="5">
      <w:numFmt w:val="bullet"/>
      <w:lvlText w:val="•"/>
      <w:lvlJc w:val="left"/>
      <w:pPr>
        <w:ind w:left="7240" w:hanging="390"/>
      </w:pPr>
    </w:lvl>
    <w:lvl w:ilvl="6">
      <w:numFmt w:val="bullet"/>
      <w:lvlText w:val="•"/>
      <w:lvlJc w:val="left"/>
      <w:pPr>
        <w:ind w:left="7984" w:hanging="390"/>
      </w:pPr>
    </w:lvl>
    <w:lvl w:ilvl="7">
      <w:numFmt w:val="bullet"/>
      <w:lvlText w:val="•"/>
      <w:lvlJc w:val="left"/>
      <w:pPr>
        <w:ind w:left="8728" w:hanging="390"/>
      </w:pPr>
    </w:lvl>
    <w:lvl w:ilvl="8">
      <w:numFmt w:val="bullet"/>
      <w:lvlText w:val="•"/>
      <w:lvlJc w:val="left"/>
      <w:pPr>
        <w:ind w:left="9472" w:hanging="39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418" w:hanging="300"/>
      </w:pPr>
      <w:rPr>
        <w:rFonts w:ascii="Century Gothic" w:hAnsi="Century Gothic"/>
        <w:b w:val="0"/>
        <w:w w:val="97"/>
        <w:sz w:val="18"/>
      </w:rPr>
    </w:lvl>
    <w:lvl w:ilvl="1">
      <w:numFmt w:val="bullet"/>
      <w:lvlText w:val="•"/>
      <w:lvlJc w:val="left"/>
      <w:pPr>
        <w:ind w:left="4178" w:hanging="300"/>
      </w:pPr>
    </w:lvl>
    <w:lvl w:ilvl="2">
      <w:numFmt w:val="bullet"/>
      <w:lvlText w:val="•"/>
      <w:lvlJc w:val="left"/>
      <w:pPr>
        <w:ind w:left="4936" w:hanging="300"/>
      </w:pPr>
    </w:lvl>
    <w:lvl w:ilvl="3">
      <w:numFmt w:val="bullet"/>
      <w:lvlText w:val="•"/>
      <w:lvlJc w:val="left"/>
      <w:pPr>
        <w:ind w:left="5694" w:hanging="300"/>
      </w:pPr>
    </w:lvl>
    <w:lvl w:ilvl="4">
      <w:numFmt w:val="bullet"/>
      <w:lvlText w:val="•"/>
      <w:lvlJc w:val="left"/>
      <w:pPr>
        <w:ind w:left="6452" w:hanging="300"/>
      </w:pPr>
    </w:lvl>
    <w:lvl w:ilvl="5">
      <w:numFmt w:val="bullet"/>
      <w:lvlText w:val="•"/>
      <w:lvlJc w:val="left"/>
      <w:pPr>
        <w:ind w:left="7210" w:hanging="300"/>
      </w:pPr>
    </w:lvl>
    <w:lvl w:ilvl="6">
      <w:numFmt w:val="bullet"/>
      <w:lvlText w:val="•"/>
      <w:lvlJc w:val="left"/>
      <w:pPr>
        <w:ind w:left="7968" w:hanging="300"/>
      </w:pPr>
    </w:lvl>
    <w:lvl w:ilvl="7">
      <w:numFmt w:val="bullet"/>
      <w:lvlText w:val="•"/>
      <w:lvlJc w:val="left"/>
      <w:pPr>
        <w:ind w:left="8726" w:hanging="300"/>
      </w:pPr>
    </w:lvl>
    <w:lvl w:ilvl="8">
      <w:numFmt w:val="bullet"/>
      <w:lvlText w:val="•"/>
      <w:lvlJc w:val="left"/>
      <w:pPr>
        <w:ind w:left="9484" w:hanging="3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3344" w:hanging="219"/>
      </w:pPr>
      <w:rPr>
        <w:rFonts w:ascii="Calibri" w:hAnsi="Calibri" w:cs="Calibri"/>
        <w:b w:val="0"/>
        <w:bCs w:val="0"/>
        <w:spacing w:val="0"/>
        <w:w w:val="105"/>
        <w:sz w:val="18"/>
        <w:szCs w:val="18"/>
      </w:rPr>
    </w:lvl>
    <w:lvl w:ilvl="1">
      <w:numFmt w:val="bullet"/>
      <w:lvlText w:val="•"/>
      <w:lvlJc w:val="left"/>
      <w:pPr>
        <w:ind w:left="4106" w:hanging="219"/>
      </w:pPr>
    </w:lvl>
    <w:lvl w:ilvl="2">
      <w:numFmt w:val="bullet"/>
      <w:lvlText w:val="•"/>
      <w:lvlJc w:val="left"/>
      <w:pPr>
        <w:ind w:left="4872" w:hanging="219"/>
      </w:pPr>
    </w:lvl>
    <w:lvl w:ilvl="3">
      <w:numFmt w:val="bullet"/>
      <w:lvlText w:val="•"/>
      <w:lvlJc w:val="left"/>
      <w:pPr>
        <w:ind w:left="5638" w:hanging="219"/>
      </w:pPr>
    </w:lvl>
    <w:lvl w:ilvl="4">
      <w:numFmt w:val="bullet"/>
      <w:lvlText w:val="•"/>
      <w:lvlJc w:val="left"/>
      <w:pPr>
        <w:ind w:left="6404" w:hanging="219"/>
      </w:pPr>
    </w:lvl>
    <w:lvl w:ilvl="5">
      <w:numFmt w:val="bullet"/>
      <w:lvlText w:val="•"/>
      <w:lvlJc w:val="left"/>
      <w:pPr>
        <w:ind w:left="7170" w:hanging="219"/>
      </w:pPr>
    </w:lvl>
    <w:lvl w:ilvl="6">
      <w:numFmt w:val="bullet"/>
      <w:lvlText w:val="•"/>
      <w:lvlJc w:val="left"/>
      <w:pPr>
        <w:ind w:left="7936" w:hanging="219"/>
      </w:pPr>
    </w:lvl>
    <w:lvl w:ilvl="7">
      <w:numFmt w:val="bullet"/>
      <w:lvlText w:val="•"/>
      <w:lvlJc w:val="left"/>
      <w:pPr>
        <w:ind w:left="8702" w:hanging="219"/>
      </w:pPr>
    </w:lvl>
    <w:lvl w:ilvl="8">
      <w:numFmt w:val="bullet"/>
      <w:lvlText w:val="•"/>
      <w:lvlJc w:val="left"/>
      <w:pPr>
        <w:ind w:left="9468" w:hanging="219"/>
      </w:pPr>
    </w:lvl>
  </w:abstractNum>
  <w:abstractNum w:abstractNumId="13" w15:restartNumberingAfterBreak="0">
    <w:nsid w:val="154364C2"/>
    <w:multiLevelType w:val="hybridMultilevel"/>
    <w:tmpl w:val="4D648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B4B44"/>
    <w:multiLevelType w:val="hybridMultilevel"/>
    <w:tmpl w:val="61D6D738"/>
    <w:lvl w:ilvl="0" w:tplc="02E696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w w:val="95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9295C"/>
    <w:multiLevelType w:val="hybridMultilevel"/>
    <w:tmpl w:val="619E54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65A64"/>
    <w:multiLevelType w:val="hybridMultilevel"/>
    <w:tmpl w:val="6FB04206"/>
    <w:lvl w:ilvl="0" w:tplc="7ACA201E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75123"/>
    <w:multiLevelType w:val="hybridMultilevel"/>
    <w:tmpl w:val="EB825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7145E"/>
    <w:multiLevelType w:val="hybridMultilevel"/>
    <w:tmpl w:val="2D0CB3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058810">
    <w:abstractNumId w:val="12"/>
  </w:num>
  <w:num w:numId="2" w16cid:durableId="869755512">
    <w:abstractNumId w:val="11"/>
  </w:num>
  <w:num w:numId="3" w16cid:durableId="2146896721">
    <w:abstractNumId w:val="10"/>
  </w:num>
  <w:num w:numId="4" w16cid:durableId="50420759">
    <w:abstractNumId w:val="9"/>
  </w:num>
  <w:num w:numId="5" w16cid:durableId="1656253910">
    <w:abstractNumId w:val="8"/>
  </w:num>
  <w:num w:numId="6" w16cid:durableId="692803192">
    <w:abstractNumId w:val="7"/>
  </w:num>
  <w:num w:numId="7" w16cid:durableId="1503164427">
    <w:abstractNumId w:val="6"/>
  </w:num>
  <w:num w:numId="8" w16cid:durableId="523641399">
    <w:abstractNumId w:val="5"/>
  </w:num>
  <w:num w:numId="9" w16cid:durableId="873543062">
    <w:abstractNumId w:val="4"/>
  </w:num>
  <w:num w:numId="10" w16cid:durableId="1428581360">
    <w:abstractNumId w:val="3"/>
  </w:num>
  <w:num w:numId="11" w16cid:durableId="1463886597">
    <w:abstractNumId w:val="2"/>
  </w:num>
  <w:num w:numId="12" w16cid:durableId="175652305">
    <w:abstractNumId w:val="1"/>
  </w:num>
  <w:num w:numId="13" w16cid:durableId="1547794035">
    <w:abstractNumId w:val="0"/>
  </w:num>
  <w:num w:numId="14" w16cid:durableId="2006282649">
    <w:abstractNumId w:val="16"/>
  </w:num>
  <w:num w:numId="15" w16cid:durableId="429088914">
    <w:abstractNumId w:val="14"/>
  </w:num>
  <w:num w:numId="16" w16cid:durableId="138814453">
    <w:abstractNumId w:val="15"/>
  </w:num>
  <w:num w:numId="17" w16cid:durableId="616522363">
    <w:abstractNumId w:val="17"/>
  </w:num>
  <w:num w:numId="18" w16cid:durableId="1998145050">
    <w:abstractNumId w:val="13"/>
  </w:num>
  <w:num w:numId="19" w16cid:durableId="11627420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50"/>
    <w:rsid w:val="00074114"/>
    <w:rsid w:val="00082CE1"/>
    <w:rsid w:val="000C1C70"/>
    <w:rsid w:val="00127445"/>
    <w:rsid w:val="0013626F"/>
    <w:rsid w:val="00176F1D"/>
    <w:rsid w:val="00191E4E"/>
    <w:rsid w:val="00192450"/>
    <w:rsid w:val="001B31F9"/>
    <w:rsid w:val="001D46A7"/>
    <w:rsid w:val="001E4DE5"/>
    <w:rsid w:val="001E587F"/>
    <w:rsid w:val="00210032"/>
    <w:rsid w:val="00216DDD"/>
    <w:rsid w:val="002324A2"/>
    <w:rsid w:val="002544E8"/>
    <w:rsid w:val="00277F6A"/>
    <w:rsid w:val="00293B41"/>
    <w:rsid w:val="002973A0"/>
    <w:rsid w:val="002B7FF5"/>
    <w:rsid w:val="002D296C"/>
    <w:rsid w:val="002F19CA"/>
    <w:rsid w:val="00320AD3"/>
    <w:rsid w:val="0033105D"/>
    <w:rsid w:val="00356239"/>
    <w:rsid w:val="003626E6"/>
    <w:rsid w:val="00367D16"/>
    <w:rsid w:val="00387E90"/>
    <w:rsid w:val="003955EF"/>
    <w:rsid w:val="003E4779"/>
    <w:rsid w:val="003F11CA"/>
    <w:rsid w:val="00444414"/>
    <w:rsid w:val="004834A4"/>
    <w:rsid w:val="004B0AED"/>
    <w:rsid w:val="004B42F2"/>
    <w:rsid w:val="004B42F8"/>
    <w:rsid w:val="004C7B31"/>
    <w:rsid w:val="00513ACD"/>
    <w:rsid w:val="005E4CF8"/>
    <w:rsid w:val="005F5A27"/>
    <w:rsid w:val="006235A0"/>
    <w:rsid w:val="00674BC8"/>
    <w:rsid w:val="0069480B"/>
    <w:rsid w:val="00696575"/>
    <w:rsid w:val="006C1E75"/>
    <w:rsid w:val="007127FB"/>
    <w:rsid w:val="00721573"/>
    <w:rsid w:val="00777ADC"/>
    <w:rsid w:val="0078157C"/>
    <w:rsid w:val="00786338"/>
    <w:rsid w:val="007F4031"/>
    <w:rsid w:val="007F637F"/>
    <w:rsid w:val="00867133"/>
    <w:rsid w:val="0087254E"/>
    <w:rsid w:val="008A1C2B"/>
    <w:rsid w:val="008C110D"/>
    <w:rsid w:val="008E6C6C"/>
    <w:rsid w:val="0091090A"/>
    <w:rsid w:val="009341BE"/>
    <w:rsid w:val="00962660"/>
    <w:rsid w:val="0097487F"/>
    <w:rsid w:val="009753A4"/>
    <w:rsid w:val="00A00B2A"/>
    <w:rsid w:val="00AA52BF"/>
    <w:rsid w:val="00AD0CDE"/>
    <w:rsid w:val="00B45011"/>
    <w:rsid w:val="00BB1EA1"/>
    <w:rsid w:val="00BD4CCA"/>
    <w:rsid w:val="00C0663A"/>
    <w:rsid w:val="00C10150"/>
    <w:rsid w:val="00C449AE"/>
    <w:rsid w:val="00C756CA"/>
    <w:rsid w:val="00C94F45"/>
    <w:rsid w:val="00CB23AA"/>
    <w:rsid w:val="00CD6CA2"/>
    <w:rsid w:val="00CE5346"/>
    <w:rsid w:val="00D06EC9"/>
    <w:rsid w:val="00D23B40"/>
    <w:rsid w:val="00D514AB"/>
    <w:rsid w:val="00D92566"/>
    <w:rsid w:val="00DC5163"/>
    <w:rsid w:val="00E15260"/>
    <w:rsid w:val="00E60848"/>
    <w:rsid w:val="00E93571"/>
    <w:rsid w:val="00EC1545"/>
    <w:rsid w:val="00EE4DEE"/>
    <w:rsid w:val="00EE714B"/>
    <w:rsid w:val="00F013D6"/>
    <w:rsid w:val="00F04D39"/>
    <w:rsid w:val="00F75B22"/>
    <w:rsid w:val="00F824C0"/>
    <w:rsid w:val="00FD007E"/>
    <w:rsid w:val="00FD2052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314A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7"/>
      <w:ind w:left="3118"/>
      <w:outlineLvl w:val="0"/>
    </w:pPr>
    <w:rPr>
      <w:rFonts w:ascii="Verdana" w:hAnsi="Verdana" w:cs="Verdana"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118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E71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51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741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11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00B2A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00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0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B2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00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0B2A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rsid w:val="00C94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F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4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F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xcprod.doc.govt.nz/get-involved/funding/nature-heritage-fund/publications/protection-strateg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D3F834-EDD9-49D1-B3AD-C13F8E468F38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1994</Characters>
  <Application>Microsoft Office Word</Application>
  <DocSecurity>0</DocSecurity>
  <Lines>37</Lines>
  <Paragraphs>27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2022-12-12T23:28:00Z</dcterms:created>
  <dcterms:modified xsi:type="dcterms:W3CDTF">2022-12-12T23:29:00Z</dcterms:modified>
</cp:coreProperties>
</file>